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F68" w:rsidRPr="00EF257B" w:rsidRDefault="00663F68" w:rsidP="00663F68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:rsidR="00663F68" w:rsidRDefault="00663F68" w:rsidP="00663F68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:rsidR="00663F68" w:rsidRPr="00B223B0" w:rsidRDefault="00663F68" w:rsidP="00663F68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663F68" w:rsidRPr="00490F95" w:rsidRDefault="00663F68" w:rsidP="00663F6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="001A0CF2">
        <w:rPr>
          <w:rFonts w:ascii="Verdana" w:hAnsi="Verdana" w:cs="Calibri"/>
          <w:lang w:val="en-GB"/>
        </w:rPr>
        <w:t xml:space="preserve">.....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1A0CF2">
        <w:rPr>
          <w:rFonts w:ascii="Verdana" w:hAnsi="Verdana" w:cs="Calibri"/>
          <w:i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till </w:t>
      </w:r>
      <w:r w:rsidR="001A0CF2">
        <w:rPr>
          <w:rFonts w:ascii="Verdana" w:hAnsi="Verdana" w:cs="Calibri"/>
          <w:lang w:val="en-GB"/>
        </w:rPr>
        <w:t xml:space="preserve">........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:rsidR="00663F68" w:rsidRDefault="00663F68" w:rsidP="00663F6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:rsidR="00663F68" w:rsidRDefault="00663F68" w:rsidP="00663F68">
      <w:pPr>
        <w:pStyle w:val="Tekstkomentarza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:rsidR="00663F68" w:rsidRDefault="00663F68" w:rsidP="00663F68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:rsidR="00663F68" w:rsidRPr="006261DD" w:rsidRDefault="00663F68" w:rsidP="00663F68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teaching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/>
      </w:tblPr>
      <w:tblGrid>
        <w:gridCol w:w="2232"/>
        <w:gridCol w:w="2232"/>
        <w:gridCol w:w="2232"/>
        <w:gridCol w:w="2232"/>
      </w:tblGrid>
      <w:tr w:rsidR="00663F68" w:rsidRPr="007673FA" w:rsidTr="002D3FED">
        <w:trPr>
          <w:trHeight w:val="334"/>
        </w:trPr>
        <w:tc>
          <w:tcPr>
            <w:tcW w:w="2232" w:type="dxa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63F68" w:rsidRPr="007673FA" w:rsidTr="002D3FED">
        <w:trPr>
          <w:trHeight w:val="412"/>
        </w:trPr>
        <w:tc>
          <w:tcPr>
            <w:tcW w:w="2232" w:type="dxa"/>
            <w:shd w:val="clear" w:color="auto" w:fill="FFFFFF"/>
          </w:tcPr>
          <w:p w:rsidR="00663F68" w:rsidRPr="00DF7065" w:rsidRDefault="00663F68" w:rsidP="002D3FE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663F68" w:rsidRPr="007673FA" w:rsidRDefault="00663F68" w:rsidP="001A0CF2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663F68" w:rsidRPr="007673FA" w:rsidTr="002D3FED">
        <w:tc>
          <w:tcPr>
            <w:tcW w:w="2232" w:type="dxa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63F68" w:rsidRPr="007673FA" w:rsidTr="002D3FED">
        <w:tc>
          <w:tcPr>
            <w:tcW w:w="2232" w:type="dxa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663F68" w:rsidRDefault="00663F68" w:rsidP="00663F68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663F68" w:rsidRDefault="00663F68" w:rsidP="00663F68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019"/>
        <w:gridCol w:w="2041"/>
        <w:gridCol w:w="2119"/>
        <w:gridCol w:w="2825"/>
      </w:tblGrid>
      <w:tr w:rsidR="00663F68" w:rsidRPr="001A0CF2" w:rsidTr="002D3FED">
        <w:trPr>
          <w:trHeight w:val="314"/>
        </w:trPr>
        <w:tc>
          <w:tcPr>
            <w:tcW w:w="2228" w:type="dxa"/>
            <w:shd w:val="clear" w:color="auto" w:fill="FFFFFF"/>
          </w:tcPr>
          <w:p w:rsidR="00663F68" w:rsidRPr="005E466D" w:rsidRDefault="00663F68" w:rsidP="002D3F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:rsidR="00663F68" w:rsidRPr="005E466D" w:rsidRDefault="00C87F77" w:rsidP="00E85C4D">
            <w:pPr>
              <w:shd w:val="clear" w:color="auto" w:fill="FFFFFF"/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C87F77">
              <w:rPr>
                <w:rFonts w:ascii="Verdana" w:hAnsi="Verdana" w:cs="Arial"/>
                <w:szCs w:val="24"/>
                <w:lang w:val="en-GB"/>
              </w:rPr>
              <w:t>The Polish Nation</w:t>
            </w:r>
            <w:r>
              <w:rPr>
                <w:rFonts w:ascii="Verdana" w:hAnsi="Verdana" w:cs="Arial"/>
                <w:szCs w:val="24"/>
                <w:lang w:val="en-GB"/>
              </w:rPr>
              <w:t>al Film, Television and Theatre</w:t>
            </w:r>
            <w:r>
              <w:rPr>
                <w:rFonts w:ascii="Verdana" w:hAnsi="Verdana" w:cs="Arial"/>
                <w:szCs w:val="24"/>
                <w:lang w:val="en-GB"/>
              </w:rPr>
              <w:br/>
            </w:r>
            <w:r w:rsidRPr="00C87F77">
              <w:rPr>
                <w:rFonts w:ascii="Verdana" w:hAnsi="Verdana" w:cs="Arial"/>
                <w:szCs w:val="24"/>
                <w:lang w:val="en-GB"/>
              </w:rPr>
              <w:t>School in Lodz</w:t>
            </w:r>
          </w:p>
        </w:tc>
      </w:tr>
      <w:tr w:rsidR="00E85C4D" w:rsidRPr="005E466D" w:rsidTr="002D3FED">
        <w:trPr>
          <w:trHeight w:val="314"/>
        </w:trPr>
        <w:tc>
          <w:tcPr>
            <w:tcW w:w="2228" w:type="dxa"/>
            <w:shd w:val="clear" w:color="auto" w:fill="FFFFFF"/>
          </w:tcPr>
          <w:p w:rsidR="00E85C4D" w:rsidRPr="005E466D" w:rsidRDefault="00E85C4D" w:rsidP="002D3F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E85C4D" w:rsidRPr="005E466D" w:rsidRDefault="00E85C4D" w:rsidP="002D3F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E85C4D" w:rsidRPr="005E466D" w:rsidRDefault="00E85C4D" w:rsidP="002D3F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E85C4D" w:rsidRPr="00005BBF" w:rsidRDefault="00E85C4D" w:rsidP="00E52F6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E85C4D" w:rsidRPr="005E466D" w:rsidRDefault="00E85C4D" w:rsidP="002D3FE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:rsidR="00E85C4D" w:rsidRPr="005E466D" w:rsidRDefault="00E85C4D" w:rsidP="002D3FE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85C4D" w:rsidRPr="005E466D" w:rsidTr="002D3FED">
        <w:trPr>
          <w:trHeight w:val="472"/>
        </w:trPr>
        <w:tc>
          <w:tcPr>
            <w:tcW w:w="2228" w:type="dxa"/>
            <w:shd w:val="clear" w:color="auto" w:fill="FFFFFF"/>
          </w:tcPr>
          <w:p w:rsidR="00E85C4D" w:rsidRPr="005E466D" w:rsidRDefault="00E85C4D" w:rsidP="002D3FE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:rsidR="00C87F77" w:rsidRPr="00C87F77" w:rsidRDefault="00C87F77" w:rsidP="00C87F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</w:rPr>
            </w:pPr>
            <w:r w:rsidRPr="00C87F77">
              <w:rPr>
                <w:rFonts w:ascii="Verdana" w:hAnsi="Verdana" w:cs="Arial"/>
                <w:sz w:val="20"/>
              </w:rPr>
              <w:t>Targowa 61/63</w:t>
            </w:r>
          </w:p>
          <w:p w:rsidR="00E85C4D" w:rsidRPr="00005BBF" w:rsidRDefault="00C87F77" w:rsidP="00C87F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 w:rsidRPr="00C87F77">
              <w:rPr>
                <w:rFonts w:ascii="Verdana" w:hAnsi="Verdana" w:cs="Arial"/>
                <w:sz w:val="20"/>
              </w:rPr>
              <w:t>90-323 Łódź</w:t>
            </w:r>
          </w:p>
        </w:tc>
        <w:tc>
          <w:tcPr>
            <w:tcW w:w="2228" w:type="dxa"/>
            <w:shd w:val="clear" w:color="auto" w:fill="FFFFFF"/>
          </w:tcPr>
          <w:p w:rsidR="00E85C4D" w:rsidRPr="005E466D" w:rsidRDefault="00E85C4D" w:rsidP="002D3FE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28" w:type="dxa"/>
            <w:shd w:val="clear" w:color="auto" w:fill="FFFFFF"/>
          </w:tcPr>
          <w:p w:rsidR="00E85C4D" w:rsidRPr="00005BBF" w:rsidRDefault="00E85C4D" w:rsidP="00E52F68">
            <w:pPr>
              <w:shd w:val="clear" w:color="auto" w:fill="FFFFFF"/>
              <w:ind w:right="-993"/>
              <w:rPr>
                <w:rFonts w:ascii="Verdana" w:hAnsi="Verdana" w:cs="Arial"/>
                <w:sz w:val="20"/>
                <w:lang w:val="en-GB"/>
              </w:rPr>
            </w:pPr>
            <w:r w:rsidRPr="00005BBF">
              <w:rPr>
                <w:rFonts w:ascii="Verdana" w:hAnsi="Verdana" w:cs="Arial"/>
                <w:sz w:val="20"/>
                <w:lang w:val="en-GB"/>
              </w:rPr>
              <w:t>POLAND/PL</w:t>
            </w:r>
          </w:p>
        </w:tc>
      </w:tr>
      <w:tr w:rsidR="00E85C4D" w:rsidRPr="005E466D" w:rsidTr="002D3FED">
        <w:trPr>
          <w:trHeight w:val="811"/>
        </w:trPr>
        <w:tc>
          <w:tcPr>
            <w:tcW w:w="2228" w:type="dxa"/>
            <w:shd w:val="clear" w:color="auto" w:fill="FFFFFF"/>
          </w:tcPr>
          <w:p w:rsidR="00E85C4D" w:rsidRPr="005E466D" w:rsidRDefault="00E85C4D" w:rsidP="002D3FE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:rsidR="00E85C4D" w:rsidRPr="00005BBF" w:rsidRDefault="00C87F77" w:rsidP="00E52F68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 xml:space="preserve">Dagna </w:t>
            </w:r>
            <w:proofErr w:type="spellStart"/>
            <w:r>
              <w:rPr>
                <w:rFonts w:ascii="Verdana" w:hAnsi="Verdana" w:cs="Arial"/>
                <w:sz w:val="20"/>
                <w:lang w:val="en-GB"/>
              </w:rPr>
              <w:t>Kidoń</w:t>
            </w:r>
            <w:proofErr w:type="spellEnd"/>
          </w:p>
          <w:p w:rsidR="00E85C4D" w:rsidRPr="00005BBF" w:rsidRDefault="00C87F77" w:rsidP="00C87F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US"/>
              </w:rPr>
              <w:t>International</w:t>
            </w:r>
            <w:r>
              <w:rPr>
                <w:rFonts w:ascii="Verdana" w:hAnsi="Verdana"/>
                <w:sz w:val="20"/>
                <w:lang w:val="en-US"/>
              </w:rPr>
              <w:br/>
              <w:t>Relations</w:t>
            </w:r>
            <w:r w:rsidR="00E85C4D" w:rsidRPr="00C87F77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E85C4D" w:rsidRPr="00C87F77">
              <w:rPr>
                <w:rFonts w:ascii="Verdana" w:hAnsi="Verdana"/>
                <w:sz w:val="20"/>
                <w:lang w:val="en-US"/>
              </w:rPr>
              <w:br/>
              <w:t>Coordinator</w:t>
            </w:r>
          </w:p>
        </w:tc>
        <w:tc>
          <w:tcPr>
            <w:tcW w:w="2228" w:type="dxa"/>
            <w:shd w:val="clear" w:color="auto" w:fill="FFFFFF"/>
          </w:tcPr>
          <w:p w:rsidR="00E85C4D" w:rsidRDefault="00E85C4D" w:rsidP="002D3FE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:rsidR="00E85C4D" w:rsidRPr="00C17AB2" w:rsidRDefault="00E85C4D" w:rsidP="002D3FE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:rsidR="00C87F77" w:rsidRPr="00C87F77" w:rsidRDefault="00B11612" w:rsidP="00C87F77">
            <w:pPr>
              <w:spacing w:after="0"/>
              <w:jc w:val="center"/>
              <w:rPr>
                <w:rFonts w:ascii="Verdana" w:hAnsi="Verdana"/>
                <w:color w:val="000000"/>
                <w:sz w:val="20"/>
                <w:lang w:val="pl-PL" w:eastAsia="en-GB"/>
              </w:rPr>
            </w:pPr>
            <w:hyperlink r:id="rId11" w:history="1">
              <w:r w:rsidR="00C87F77" w:rsidRPr="00C87F77">
                <w:rPr>
                  <w:rStyle w:val="Hipercze"/>
                  <w:rFonts w:ascii="Verdana" w:hAnsi="Verdana"/>
                  <w:sz w:val="20"/>
                  <w:lang w:val="pl-PL" w:eastAsia="en-GB"/>
                </w:rPr>
                <w:t>dkidon@filmschool.lodz.pl</w:t>
              </w:r>
            </w:hyperlink>
          </w:p>
          <w:p w:rsidR="00E85C4D" w:rsidRPr="00005BBF" w:rsidRDefault="00C87F77" w:rsidP="00C87F7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  <w:r w:rsidRPr="00C87F77">
              <w:rPr>
                <w:rFonts w:ascii="Verdana" w:hAnsi="Verdana"/>
                <w:color w:val="000000"/>
                <w:sz w:val="20"/>
                <w:lang w:val="pl-PL" w:eastAsia="en-GB"/>
              </w:rPr>
              <w:t>+ 48 42 27 54 690</w:t>
            </w:r>
          </w:p>
        </w:tc>
      </w:tr>
      <w:tr w:rsidR="00E85C4D" w:rsidRPr="005F0E76" w:rsidTr="002D3FED">
        <w:trPr>
          <w:trHeight w:val="811"/>
        </w:trPr>
        <w:tc>
          <w:tcPr>
            <w:tcW w:w="2228" w:type="dxa"/>
            <w:shd w:val="clear" w:color="auto" w:fill="FFFFFF"/>
          </w:tcPr>
          <w:p w:rsidR="00E85C4D" w:rsidRPr="00474BE2" w:rsidRDefault="00E85C4D" w:rsidP="002D3F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:rsidR="00E85C4D" w:rsidRPr="005E466D" w:rsidRDefault="00E85C4D" w:rsidP="002D3F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E85C4D" w:rsidRPr="005E466D" w:rsidRDefault="00E85C4D" w:rsidP="002D3F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:rsidR="00E85C4D" w:rsidRPr="00782942" w:rsidRDefault="00E85C4D" w:rsidP="002D3FED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:rsidR="00E85C4D" w:rsidRPr="00F8532D" w:rsidRDefault="00E85C4D" w:rsidP="002D3FE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:rsidR="00E85C4D" w:rsidRDefault="00B11612" w:rsidP="002D3FED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</w:sdtPr>
              <w:sdtContent>
                <w:r w:rsidR="00E85C4D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85C4D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:rsidR="00E85C4D" w:rsidRPr="00F8532D" w:rsidRDefault="00B11612" w:rsidP="002D3F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</w:sdtPr>
              <w:sdtContent>
                <w:r w:rsidR="00E85C4D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85C4D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:rsidR="00663F68" w:rsidRPr="00F8532D" w:rsidRDefault="00663F68" w:rsidP="00663F68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:rsidR="00663F68" w:rsidRDefault="00663F68" w:rsidP="00663F68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/>
      </w:tblPr>
      <w:tblGrid>
        <w:gridCol w:w="2232"/>
        <w:gridCol w:w="2271"/>
        <w:gridCol w:w="2268"/>
        <w:gridCol w:w="2157"/>
      </w:tblGrid>
      <w:tr w:rsidR="00663F68" w:rsidRPr="007673FA" w:rsidTr="002D3FED">
        <w:trPr>
          <w:trHeight w:val="371"/>
        </w:trPr>
        <w:tc>
          <w:tcPr>
            <w:tcW w:w="2232" w:type="dxa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63F68" w:rsidRPr="007673FA" w:rsidTr="002D3FED">
        <w:trPr>
          <w:trHeight w:val="371"/>
        </w:trPr>
        <w:tc>
          <w:tcPr>
            <w:tcW w:w="2232" w:type="dxa"/>
            <w:shd w:val="clear" w:color="auto" w:fill="FFFFFF"/>
          </w:tcPr>
          <w:p w:rsidR="00663F68" w:rsidRPr="001264FF" w:rsidRDefault="00663F68" w:rsidP="002D3F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:rsidR="00663F68" w:rsidRPr="003D4688" w:rsidRDefault="00663F68" w:rsidP="002D3F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:rsidR="00663F68" w:rsidRPr="007673FA" w:rsidRDefault="00663F68" w:rsidP="002D3FED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663F68" w:rsidRPr="007673FA" w:rsidTr="002D3FED">
        <w:trPr>
          <w:trHeight w:val="559"/>
        </w:trPr>
        <w:tc>
          <w:tcPr>
            <w:tcW w:w="2232" w:type="dxa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663F68" w:rsidRPr="00EF398E" w:rsidTr="002D3FED">
        <w:tc>
          <w:tcPr>
            <w:tcW w:w="2232" w:type="dxa"/>
            <w:shd w:val="clear" w:color="auto" w:fill="FFFFFF"/>
          </w:tcPr>
          <w:p w:rsidR="00663F68" w:rsidRPr="007673FA" w:rsidRDefault="00663F68" w:rsidP="002D3FE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:rsidR="00663F68" w:rsidRPr="00782942" w:rsidRDefault="00663F68" w:rsidP="002D3FE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:rsidR="00663F68" w:rsidRPr="00782942" w:rsidRDefault="00663F68" w:rsidP="002D3FE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:rsidR="00663F68" w:rsidRPr="00EF398E" w:rsidRDefault="00663F68" w:rsidP="002D3FED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:rsidR="00663F68" w:rsidRPr="00A941C9" w:rsidRDefault="00663F68" w:rsidP="00663F68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:rsidR="00663F68" w:rsidRDefault="00663F68" w:rsidP="00663F68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:rsidR="00663F68" w:rsidRDefault="00663F68" w:rsidP="00663F68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:rsidR="00663F68" w:rsidRPr="00B223B0" w:rsidRDefault="00663F68" w:rsidP="00663F68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:rsidR="00663F68" w:rsidRPr="00354F60" w:rsidRDefault="00663F68" w:rsidP="00663F6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:rsidR="00663F68" w:rsidRPr="00121A1B" w:rsidRDefault="00663F68" w:rsidP="00663F68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subject field</w:t>
      </w:r>
      <w:r w:rsidRPr="00121A1B">
        <w:rPr>
          <w:rStyle w:val="Odwoanieprzypisukocowego"/>
          <w:rFonts w:ascii="Verdana" w:hAnsi="Verdana" w:cs="Calibri"/>
          <w:lang w:val="en-GB"/>
        </w:rPr>
        <w:endnoteReference w:id="4"/>
      </w:r>
      <w:r w:rsidRPr="00121A1B">
        <w:rPr>
          <w:rFonts w:ascii="Verdana" w:hAnsi="Verdana" w:cs="Calibri"/>
          <w:lang w:val="en-GB"/>
        </w:rPr>
        <w:t>: ………………….</w:t>
      </w:r>
    </w:p>
    <w:p w:rsidR="00663F68" w:rsidRPr="00B223B0" w:rsidRDefault="00663F68" w:rsidP="00663F68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>
        <w:rPr>
          <w:rFonts w:ascii="Verdana" w:hAnsi="Verdana" w:cs="Calibri"/>
          <w:lang w:val="en-GB"/>
        </w:rPr>
        <w:t xml:space="preserve"> (select the main 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</w:sdtPr>
        <w:sdtContent>
          <w:r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</w:sdtPr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</w:sdtPr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</w:sdtPr>
        <w:sdtContent>
          <w:r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:rsidR="00663F68" w:rsidRPr="00490F95" w:rsidRDefault="00663F68" w:rsidP="00663F68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:rsidR="00663F68" w:rsidRDefault="00663F68" w:rsidP="00663F68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:rsidR="00663F68" w:rsidRPr="00490F95" w:rsidRDefault="00663F68" w:rsidP="00663F68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663F68" w:rsidRPr="001A0CF2" w:rsidTr="002D3FE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663F68" w:rsidRDefault="00663F68" w:rsidP="002D3FE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:rsidR="00E85C4D" w:rsidRDefault="00E85C4D" w:rsidP="00E85C4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 w:rsidRPr="00C90EAD">
              <w:rPr>
                <w:rFonts w:ascii="Verdana" w:hAnsi="Verdana" w:cs="Calibri"/>
                <w:sz w:val="20"/>
                <w:lang w:val="en-GB"/>
              </w:rPr>
              <w:t>Professional development of a teaching staff member taking part in the mobility</w:t>
            </w:r>
            <w:r>
              <w:rPr>
                <w:rFonts w:ascii="Verdana" w:hAnsi="Verdana" w:cs="Calibri"/>
                <w:sz w:val="20"/>
                <w:lang w:val="en-GB"/>
              </w:rPr>
              <w:t xml:space="preserve">. </w:t>
            </w:r>
          </w:p>
          <w:p w:rsidR="00E85C4D" w:rsidRPr="00C90EAD" w:rsidRDefault="00E85C4D" w:rsidP="00E85C4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Mobility is a key measure to internationalize and modernize the home institution.</w:t>
            </w:r>
            <w:r w:rsidRPr="00C90EAD">
              <w:rPr>
                <w:rFonts w:ascii="Verdana" w:hAnsi="Verdana" w:cs="Calibri"/>
                <w:sz w:val="20"/>
                <w:lang w:val="en-GB"/>
              </w:rPr>
              <w:t xml:space="preserve"> </w:t>
            </w:r>
          </w:p>
          <w:p w:rsidR="00663F68" w:rsidRPr="00490F95" w:rsidRDefault="00663F68" w:rsidP="00E85C4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63F68" w:rsidRPr="00490F95" w:rsidRDefault="00663F68" w:rsidP="002D3FE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663F68" w:rsidRPr="00490F95" w:rsidRDefault="00663F68" w:rsidP="00663F68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663F68" w:rsidRPr="001A0CF2" w:rsidTr="002D3FE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663F68" w:rsidRDefault="00663F68" w:rsidP="002D3FE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(in the context of the modernisation and internationalisation strategies of 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:rsidR="00E85C4D" w:rsidRDefault="00E85C4D" w:rsidP="00E85C4D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E85C4D" w:rsidRDefault="00E85C4D" w:rsidP="00E85C4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Creation of an international dynamic environment for experience and knowledge transfer.</w:t>
            </w:r>
          </w:p>
          <w:p w:rsidR="00E85C4D" w:rsidRDefault="00E85C4D" w:rsidP="00E85C4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 xml:space="preserve">An opportunity to verify strong and weak point of educational system at both institutions. A chance to stimulate changes and improve the quality and relevance of teaching programmes at institutions involved. </w:t>
            </w:r>
          </w:p>
          <w:p w:rsidR="00663F68" w:rsidRDefault="00663F68" w:rsidP="002D3FE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663F68" w:rsidRPr="00121A1B" w:rsidRDefault="00663F68" w:rsidP="002D3FE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:rsidR="00663F68" w:rsidRPr="00490F95" w:rsidRDefault="00663F68" w:rsidP="002D3FED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663F68" w:rsidRPr="00490F95" w:rsidRDefault="00663F68" w:rsidP="00663F68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663F68" w:rsidRPr="001A0CF2" w:rsidTr="002D3FE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663F68" w:rsidRDefault="00663F68" w:rsidP="002D3FE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:rsidR="00663F68" w:rsidRDefault="00663F68" w:rsidP="002D3FE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63F68" w:rsidRDefault="00663F68" w:rsidP="002D3FE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63F68" w:rsidRDefault="00663F68" w:rsidP="002D3FE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63F68" w:rsidRPr="00490F95" w:rsidRDefault="00663F68" w:rsidP="002D3FE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63F68" w:rsidRPr="00490F95" w:rsidRDefault="00663F68" w:rsidP="002D3FE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663F68" w:rsidRPr="00490F95" w:rsidRDefault="00663F68" w:rsidP="00663F68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/>
      </w:tblPr>
      <w:tblGrid>
        <w:gridCol w:w="8763"/>
      </w:tblGrid>
      <w:tr w:rsidR="00663F68" w:rsidRPr="001A0CF2" w:rsidTr="002D3FED">
        <w:trPr>
          <w:jc w:val="center"/>
        </w:trPr>
        <w:tc>
          <w:tcPr>
            <w:tcW w:w="8763" w:type="dxa"/>
            <w:shd w:val="clear" w:color="auto" w:fill="FFFFFF"/>
            <w:hideMark/>
          </w:tcPr>
          <w:p w:rsidR="00663F68" w:rsidRDefault="00663F68" w:rsidP="002D3FE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(e.g. on the professional development of 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 and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:rsidR="00663F68" w:rsidRDefault="00663F68" w:rsidP="002D3FE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63F68" w:rsidRDefault="00663F68" w:rsidP="002D3FE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63F68" w:rsidRPr="00490F95" w:rsidRDefault="00663F68" w:rsidP="002D3FED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:rsidR="00663F68" w:rsidRPr="00490F95" w:rsidRDefault="00663F68" w:rsidP="002D3FED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:rsidR="00663F68" w:rsidRDefault="00663F68" w:rsidP="00663F68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/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:rsidR="00663F68" w:rsidRPr="001A0CF2" w:rsidRDefault="00663F68" w:rsidP="00663F68">
      <w:pPr>
        <w:spacing w:after="120"/>
        <w:rPr>
          <w:rFonts w:ascii="Verdana" w:hAnsi="Verdana" w:cs="Calibri"/>
          <w:sz w:val="20"/>
          <w:szCs w:val="16"/>
          <w:lang w:val="en-GB"/>
        </w:rPr>
      </w:pPr>
      <w:r w:rsidRPr="001A0CF2">
        <w:rPr>
          <w:rFonts w:ascii="Verdana" w:hAnsi="Verdana" w:cs="Calibri"/>
          <w:sz w:val="20"/>
          <w:szCs w:val="16"/>
          <w:lang w:val="en-GB"/>
        </w:rPr>
        <w:t>By signing this document, the teaching staff member, the sending institution/enterprise and the receiving institution confirm that they approve the proposed mobility agreement.</w:t>
      </w:r>
    </w:p>
    <w:p w:rsidR="00663F68" w:rsidRPr="001A0CF2" w:rsidRDefault="00663F68" w:rsidP="00663F68">
      <w:pPr>
        <w:spacing w:after="120"/>
        <w:rPr>
          <w:rFonts w:ascii="Verdana" w:hAnsi="Verdana" w:cs="Calibri"/>
          <w:sz w:val="20"/>
          <w:szCs w:val="16"/>
          <w:lang w:val="is-IS"/>
        </w:rPr>
      </w:pPr>
      <w:r w:rsidRPr="001A0CF2">
        <w:rPr>
          <w:rFonts w:ascii="Verdana" w:hAnsi="Verdana" w:cs="Calibri"/>
          <w:sz w:val="20"/>
          <w:szCs w:val="16"/>
          <w:lang w:val="en-GB"/>
        </w:rPr>
        <w:t>The sending higher education institution</w:t>
      </w:r>
      <w:r w:rsidRPr="001A0CF2">
        <w:rPr>
          <w:rFonts w:ascii="Verdana" w:hAnsi="Verdana" w:cs="Calibri"/>
          <w:sz w:val="20"/>
          <w:szCs w:val="16"/>
          <w:lang w:val="is-IS"/>
        </w:rPr>
        <w:t xml:space="preserve"> supports the staff mobility as part of its modernisation and internationalisation strategy and will recognise it as a component in any evaluation or assessment of the teaching staff member.</w:t>
      </w:r>
    </w:p>
    <w:p w:rsidR="00663F68" w:rsidRPr="001A0CF2" w:rsidRDefault="00663F68" w:rsidP="00663F68">
      <w:pPr>
        <w:autoSpaceDE w:val="0"/>
        <w:autoSpaceDN w:val="0"/>
        <w:adjustRightInd w:val="0"/>
        <w:spacing w:after="120"/>
        <w:rPr>
          <w:rFonts w:ascii="Verdana" w:hAnsi="Verdana"/>
          <w:color w:val="0000FF"/>
          <w:sz w:val="20"/>
          <w:szCs w:val="16"/>
          <w:lang w:val="en-GB"/>
        </w:rPr>
      </w:pPr>
      <w:r w:rsidRPr="001A0CF2">
        <w:rPr>
          <w:rFonts w:ascii="Verdana" w:hAnsi="Verdana" w:cs="Calibri"/>
          <w:sz w:val="20"/>
          <w:szCs w:val="16"/>
          <w:lang w:val="is-IS"/>
        </w:rPr>
        <w:t xml:space="preserve">The teaching staff member will share his/her </w:t>
      </w:r>
      <w:r w:rsidRPr="001A0CF2">
        <w:rPr>
          <w:rFonts w:ascii="Verdana" w:hAnsi="Verdana" w:cs="Verdana"/>
          <w:sz w:val="20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1A0CF2">
        <w:rPr>
          <w:rFonts w:ascii="Verdana" w:hAnsi="Verdana"/>
          <w:color w:val="0000FF"/>
          <w:sz w:val="20"/>
          <w:szCs w:val="16"/>
          <w:lang w:val="en-GB"/>
        </w:rPr>
        <w:t xml:space="preserve"> </w:t>
      </w:r>
    </w:p>
    <w:p w:rsidR="00663F68" w:rsidRPr="001A0CF2" w:rsidRDefault="00663F68" w:rsidP="00663F68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20"/>
          <w:szCs w:val="16"/>
          <w:lang w:val="en-GB"/>
        </w:rPr>
      </w:pPr>
      <w:r w:rsidRPr="001A0CF2">
        <w:rPr>
          <w:rFonts w:ascii="Verdana" w:hAnsi="Verdana"/>
          <w:color w:val="000000" w:themeColor="text1"/>
          <w:sz w:val="20"/>
          <w:szCs w:val="16"/>
          <w:lang w:val="en-GB"/>
        </w:rPr>
        <w:t>The teaching staff member and the beneficiary institution commit to the requirements set out in the grant agreement signed between them.</w:t>
      </w:r>
    </w:p>
    <w:p w:rsidR="00663F68" w:rsidRPr="001A0CF2" w:rsidRDefault="00663F68" w:rsidP="00663F68">
      <w:pPr>
        <w:keepNext/>
        <w:keepLines/>
        <w:tabs>
          <w:tab w:val="left" w:pos="426"/>
        </w:tabs>
        <w:rPr>
          <w:rFonts w:ascii="Verdana" w:hAnsi="Verdana" w:cs="Calibri"/>
          <w:sz w:val="20"/>
          <w:szCs w:val="16"/>
          <w:lang w:val="en-GB"/>
        </w:rPr>
      </w:pPr>
      <w:r w:rsidRPr="001A0CF2">
        <w:rPr>
          <w:rFonts w:ascii="Verdana" w:hAnsi="Verdana" w:cs="Calibri"/>
          <w:sz w:val="20"/>
          <w:szCs w:val="16"/>
          <w:lang w:val="en-GB"/>
        </w:rPr>
        <w:t>The teaching staff member and the 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76"/>
      </w:tblGrid>
      <w:tr w:rsidR="00663F68" w:rsidRPr="00FF66CC" w:rsidTr="002D3FED">
        <w:trPr>
          <w:jc w:val="center"/>
        </w:trPr>
        <w:tc>
          <w:tcPr>
            <w:tcW w:w="8876" w:type="dxa"/>
            <w:shd w:val="clear" w:color="auto" w:fill="FFFFFF"/>
          </w:tcPr>
          <w:p w:rsidR="00663F68" w:rsidRPr="00490F95" w:rsidRDefault="00663F68" w:rsidP="002D3FE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teach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:rsidR="00663F68" w:rsidRPr="00490F95" w:rsidRDefault="00663F68" w:rsidP="002D3FED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:rsidR="00663F68" w:rsidRPr="00490F95" w:rsidRDefault="00663F68" w:rsidP="002D3FED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Odwoanieprzypisukocow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663F68" w:rsidRPr="00B223B0" w:rsidRDefault="00663F68" w:rsidP="00663F68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/>
      </w:tblPr>
      <w:tblGrid>
        <w:gridCol w:w="8841"/>
      </w:tblGrid>
      <w:tr w:rsidR="00663F68" w:rsidRPr="00490F95" w:rsidTr="002D3FED">
        <w:trPr>
          <w:jc w:val="center"/>
        </w:trPr>
        <w:tc>
          <w:tcPr>
            <w:tcW w:w="8841" w:type="dxa"/>
            <w:shd w:val="clear" w:color="auto" w:fill="FFFFFF"/>
          </w:tcPr>
          <w:p w:rsidR="00663F68" w:rsidRPr="00490F95" w:rsidRDefault="00663F68" w:rsidP="002D3FE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:rsidR="00663F68" w:rsidRPr="00490F95" w:rsidRDefault="00663F68" w:rsidP="002D3FED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663F68" w:rsidRPr="00490F95" w:rsidRDefault="00663F68" w:rsidP="002D3FED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663F68" w:rsidRPr="00B223B0" w:rsidRDefault="00663F68" w:rsidP="00663F68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/>
      </w:tblPr>
      <w:tblGrid>
        <w:gridCol w:w="8823"/>
      </w:tblGrid>
      <w:tr w:rsidR="00663F68" w:rsidRPr="00490F95" w:rsidTr="002D3FED">
        <w:trPr>
          <w:jc w:val="center"/>
        </w:trPr>
        <w:tc>
          <w:tcPr>
            <w:tcW w:w="8823" w:type="dxa"/>
            <w:shd w:val="clear" w:color="auto" w:fill="FFFFFF"/>
          </w:tcPr>
          <w:p w:rsidR="00663F68" w:rsidRPr="00490F95" w:rsidRDefault="00663F68" w:rsidP="002D3FED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:rsidR="00663F68" w:rsidRPr="00490F95" w:rsidRDefault="00663F68" w:rsidP="002D3FED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:rsidR="00663F68" w:rsidRPr="00490F95" w:rsidRDefault="00663F68" w:rsidP="002D3FED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:rsidR="001166B5" w:rsidRDefault="001166B5" w:rsidP="00663F68">
      <w:pPr>
        <w:spacing w:after="0"/>
        <w:ind w:right="-993"/>
        <w:jc w:val="left"/>
        <w:rPr>
          <w:rFonts w:ascii="Verdana" w:hAnsi="Verdana"/>
          <w:caps/>
          <w:color w:val="002060"/>
          <w:sz w:val="20"/>
          <w:lang w:val="en-GB"/>
        </w:rPr>
      </w:pPr>
    </w:p>
    <w:sectPr w:rsidR="001166B5" w:rsidSect="00E85C4D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B0F" w:rsidRDefault="00ED7B0F">
      <w:r>
        <w:separator/>
      </w:r>
    </w:p>
  </w:endnote>
  <w:endnote w:type="continuationSeparator" w:id="0">
    <w:p w:rsidR="00ED7B0F" w:rsidRDefault="00ED7B0F">
      <w:r>
        <w:continuationSeparator/>
      </w:r>
    </w:p>
  </w:endnote>
  <w:endnote w:id="1">
    <w:p w:rsidR="00663F68" w:rsidRPr="002F549E" w:rsidRDefault="00663F68" w:rsidP="00663F68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:rsidR="00663F68" w:rsidRPr="002F549E" w:rsidRDefault="00663F68" w:rsidP="00663F6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:rsidR="00E85C4D" w:rsidRPr="002F549E" w:rsidRDefault="00E85C4D" w:rsidP="00663F6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https://www.iso.</w:t>
        </w:r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o</w:t>
        </w:r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rg/obp/ui/#search</w:t>
        </w:r>
      </w:hyperlink>
      <w:r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4">
    <w:p w:rsidR="00663F68" w:rsidRPr="002F549E" w:rsidRDefault="00663F68" w:rsidP="00663F68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Odwoanieprzypisukocowego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(available at </w:t>
      </w:r>
      <w:hyperlink r:id="rId3" w:history="1">
        <w:r w:rsidRPr="002F549E">
          <w:rPr>
            <w:rStyle w:val="Hipercze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Pr="002F549E">
        <w:rPr>
          <w:rStyle w:val="Hipercze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86190"/>
      <w:docPartObj>
        <w:docPartGallery w:val="Page Numbers (Bottom of Page)"/>
        <w:docPartUnique/>
      </w:docPartObj>
    </w:sdtPr>
    <w:sdtContent>
      <w:p w:rsidR="00E85C4D" w:rsidRDefault="00B11612">
        <w:pPr>
          <w:pStyle w:val="Stopka"/>
          <w:jc w:val="right"/>
        </w:pPr>
        <w:fldSimple w:instr=" PAGE   \* MERGEFORMAT ">
          <w:r w:rsidR="001A0CF2">
            <w:rPr>
              <w:noProof/>
            </w:rPr>
            <w:t>1</w:t>
          </w:r>
        </w:fldSimple>
      </w:p>
    </w:sdtContent>
  </w:sdt>
  <w:p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5B4" w:rsidRDefault="005655B4">
    <w:pPr>
      <w:pStyle w:val="Stopka"/>
    </w:pPr>
  </w:p>
  <w:p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B0F" w:rsidRDefault="00ED7B0F">
      <w:r>
        <w:separator/>
      </w:r>
    </w:p>
  </w:footnote>
  <w:footnote w:type="continuationSeparator" w:id="0">
    <w:p w:rsidR="00ED7B0F" w:rsidRDefault="00ED7B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387" w:type="dxa"/>
      <w:tblLayout w:type="fixed"/>
      <w:tblCellMar>
        <w:left w:w="0" w:type="dxa"/>
        <w:right w:w="0" w:type="dxa"/>
      </w:tblCellMar>
      <w:tblLook w:val="0000"/>
    </w:tblPr>
    <w:tblGrid>
      <w:gridCol w:w="7135"/>
      <w:gridCol w:w="1252"/>
    </w:tblGrid>
    <w:tr w:rsidR="00E01AAA" w:rsidRPr="00ED2543" w:rsidTr="00084A0C">
      <w:trPr>
        <w:trHeight w:val="823"/>
      </w:trPr>
      <w:tc>
        <w:tcPr>
          <w:tcW w:w="7135" w:type="dxa"/>
          <w:vAlign w:val="center"/>
        </w:tcPr>
        <w:p w:rsidR="00E01AAA" w:rsidRPr="00663F68" w:rsidRDefault="00B11612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pl-PL"/>
            </w:rPr>
          </w:pPr>
          <w:r w:rsidRPr="00B11612">
            <w:rPr>
              <w:rFonts w:ascii="Verdana" w:hAnsi="Verdana"/>
              <w:b/>
              <w:noProof/>
              <w:sz w:val="18"/>
              <w:szCs w:val="18"/>
              <w:lang w:val="en-GB" w:eastAsia="en-GB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8193" type="#_x0000_t202" style="position:absolute;left:0;text-align:left;margin-left:138.45pt;margin-top:2.25pt;width:136.1pt;height:44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<v:textbox style="mso-next-textbox:#Text Box 7">
                  <w:txbxContent>
                    <w:p w:rsidR="00AD66BB" w:rsidRPr="00AD66BB" w:rsidRDefault="00AD66BB" w:rsidP="007967A9">
                      <w:pPr>
                        <w:tabs>
                          <w:tab w:val="left" w:pos="3119"/>
                        </w:tabs>
                        <w:spacing w:after="0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Higher Education </w:t>
                      </w:r>
                    </w:p>
                    <w:p w:rsidR="007967A9" w:rsidRDefault="007A4430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>Mobility</w:t>
                      </w:r>
                      <w:r w:rsidR="00AD66BB"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Agreement form</w:t>
                      </w:r>
                    </w:p>
                    <w:p w:rsidR="007967A9" w:rsidRPr="006852C7" w:rsidRDefault="007967A9" w:rsidP="007967A9">
                      <w:pPr>
                        <w:tabs>
                          <w:tab w:val="left" w:pos="3119"/>
                        </w:tabs>
                        <w:spacing w:after="0"/>
                        <w:jc w:val="left"/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Participan</w:t>
                      </w:r>
                      <w:r w:rsidRPr="006852C7">
                        <w:rPr>
                          <w:rFonts w:ascii="Verdana" w:hAnsi="Verdana"/>
                          <w:b/>
                          <w:i/>
                          <w:color w:val="003CB4"/>
                          <w:sz w:val="16"/>
                          <w:szCs w:val="16"/>
                          <w:lang w:val="en-GB"/>
                        </w:rPr>
                        <w:t>t’s name</w:t>
                      </w:r>
                    </w:p>
                    <w:p w:rsidR="00AD66BB" w:rsidRPr="00AD66BB" w:rsidRDefault="00AD66BB" w:rsidP="007F183D">
                      <w:pPr>
                        <w:tabs>
                          <w:tab w:val="left" w:pos="3119"/>
                        </w:tabs>
                        <w:spacing w:after="120"/>
                        <w:jc w:val="left"/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</w:pPr>
                      <w:r w:rsidRPr="00AD66BB">
                        <w:rPr>
                          <w:rFonts w:ascii="Verdana" w:hAnsi="Verdana"/>
                          <w:b/>
                          <w:color w:val="003CB4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w:r>
          <w:r w:rsidR="003A2F6D"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E01AAA" w:rsidRPr="00663F68">
            <w:rPr>
              <w:rFonts w:ascii="Verdana" w:hAnsi="Verdana"/>
              <w:b/>
              <w:sz w:val="18"/>
              <w:szCs w:val="18"/>
              <w:lang w:val="pl-PL"/>
            </w:rPr>
            <w:t xml:space="preserve">  </w:t>
          </w:r>
          <w:r w:rsidR="00AD66BB" w:rsidRPr="00663F68">
            <w:rPr>
              <w:rFonts w:ascii="Verdana" w:hAnsi="Verdana"/>
              <w:b/>
              <w:sz w:val="18"/>
              <w:szCs w:val="18"/>
              <w:lang w:val="pl-PL"/>
            </w:rPr>
            <w:t xml:space="preserve">     </w:t>
          </w:r>
        </w:p>
      </w:tc>
      <w:tc>
        <w:tcPr>
          <w:tcW w:w="1252" w:type="dxa"/>
        </w:tcPr>
        <w:p w:rsidR="00E01AAA" w:rsidRPr="00663F68" w:rsidRDefault="00E01AAA" w:rsidP="00C05937">
          <w:pPr>
            <w:pStyle w:val="ZDGName"/>
            <w:rPr>
              <w:lang w:val="pl-PL"/>
            </w:rPr>
          </w:pPr>
        </w:p>
      </w:tc>
    </w:tr>
  </w:tbl>
  <w:p w:rsidR="00506408" w:rsidRPr="00663F68" w:rsidRDefault="00506408" w:rsidP="00084A0C">
    <w:pPr>
      <w:pStyle w:val="Nagwek"/>
      <w:tabs>
        <w:tab w:val="clear" w:pos="8306"/>
      </w:tabs>
      <w:spacing w:after="0"/>
      <w:ind w:right="-743"/>
      <w:rPr>
        <w:sz w:val="16"/>
        <w:szCs w:val="16"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hideGrammaticalErrors/>
  <w:proofState w:spelling="clean"/>
  <w:attachedTemplate r:id="rId1"/>
  <w:stylePaneFormatFilter w:val="3F01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0242"/>
    <o:shapelayout v:ext="edit">
      <o:idmap v:ext="edit" data="8"/>
    </o:shapelayout>
  </w:hdrShapeDefaults>
  <w:footnotePr>
    <w:footnote w:id="-1"/>
    <w:footnote w:id="0"/>
  </w:footnotePr>
  <w:endnotePr>
    <w:numFmt w:val="decimal"/>
    <w:endnote w:id="-1"/>
    <w:endnote w:id="0"/>
  </w:endnotePr>
  <w:compat/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5C18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2DFD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27B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0CF2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2DA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C668E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3882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DD5"/>
    <w:rsid w:val="00476FD2"/>
    <w:rsid w:val="004777BF"/>
    <w:rsid w:val="00477C0F"/>
    <w:rsid w:val="00480AA2"/>
    <w:rsid w:val="0048489E"/>
    <w:rsid w:val="00490C43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1745F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2E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3F6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756E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6E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4BF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193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1612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87F77"/>
    <w:rsid w:val="00C93A20"/>
    <w:rsid w:val="00C945E7"/>
    <w:rsid w:val="00C94CFF"/>
    <w:rsid w:val="00C95DED"/>
    <w:rsid w:val="00C97F30"/>
    <w:rsid w:val="00CA0164"/>
    <w:rsid w:val="00CA12CF"/>
    <w:rsid w:val="00CA26FD"/>
    <w:rsid w:val="00CA46C9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6108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5C4D"/>
    <w:rsid w:val="00E87D46"/>
    <w:rsid w:val="00E90321"/>
    <w:rsid w:val="00E90DFF"/>
    <w:rsid w:val="00E92B4C"/>
    <w:rsid w:val="00E95D82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0F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A6E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AD0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B2F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rsid w:val="00F32A6E"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rsid w:val="00F32A6E"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rsid w:val="00F32A6E"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rsid w:val="00F32A6E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rsid w:val="00F32A6E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rsid w:val="00F32A6E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rsid w:val="00F32A6E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rsid w:val="00F32A6E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F32A6E"/>
    <w:pPr>
      <w:ind w:left="482"/>
    </w:pPr>
  </w:style>
  <w:style w:type="paragraph" w:customStyle="1" w:styleId="Text2">
    <w:name w:val="Text 2"/>
    <w:basedOn w:val="Normalny"/>
    <w:rsid w:val="00F32A6E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rsid w:val="00F32A6E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rsid w:val="00F32A6E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rsid w:val="00F32A6E"/>
    <w:pPr>
      <w:spacing w:after="0"/>
      <w:jc w:val="left"/>
    </w:pPr>
  </w:style>
  <w:style w:type="paragraph" w:customStyle="1" w:styleId="AddressTL">
    <w:name w:val="AddressTL"/>
    <w:basedOn w:val="Normalny"/>
    <w:next w:val="Normalny"/>
    <w:rsid w:val="00F32A6E"/>
    <w:pPr>
      <w:spacing w:after="720"/>
      <w:jc w:val="left"/>
    </w:pPr>
  </w:style>
  <w:style w:type="paragraph" w:customStyle="1" w:styleId="AddressTR">
    <w:name w:val="AddressTR"/>
    <w:basedOn w:val="Normalny"/>
    <w:next w:val="Normalny"/>
    <w:rsid w:val="00F32A6E"/>
    <w:pPr>
      <w:spacing w:after="720"/>
      <w:ind w:left="5103"/>
      <w:jc w:val="left"/>
    </w:pPr>
  </w:style>
  <w:style w:type="paragraph" w:styleId="Tekstblokowy">
    <w:name w:val="Block Text"/>
    <w:basedOn w:val="Normalny"/>
    <w:rsid w:val="00F32A6E"/>
    <w:pPr>
      <w:spacing w:after="120"/>
      <w:ind w:left="1440" w:right="1440"/>
    </w:pPr>
  </w:style>
  <w:style w:type="paragraph" w:styleId="Tekstpodstawowy">
    <w:name w:val="Body Text"/>
    <w:basedOn w:val="Normalny"/>
    <w:rsid w:val="00F32A6E"/>
    <w:pPr>
      <w:spacing w:after="120"/>
    </w:pPr>
  </w:style>
  <w:style w:type="paragraph" w:styleId="Tekstpodstawowy2">
    <w:name w:val="Body Text 2"/>
    <w:basedOn w:val="Normalny"/>
    <w:rsid w:val="00F32A6E"/>
    <w:pPr>
      <w:spacing w:after="120" w:line="480" w:lineRule="auto"/>
    </w:pPr>
  </w:style>
  <w:style w:type="paragraph" w:styleId="Tekstpodstawowy3">
    <w:name w:val="Body Text 3"/>
    <w:basedOn w:val="Normalny"/>
    <w:rsid w:val="00F32A6E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rsid w:val="00F32A6E"/>
    <w:pPr>
      <w:ind w:firstLine="210"/>
    </w:pPr>
  </w:style>
  <w:style w:type="paragraph" w:styleId="Tekstpodstawowywcity">
    <w:name w:val="Body Text Indent"/>
    <w:basedOn w:val="Normalny"/>
    <w:rsid w:val="00F32A6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F32A6E"/>
    <w:pPr>
      <w:ind w:firstLine="210"/>
    </w:pPr>
  </w:style>
  <w:style w:type="paragraph" w:styleId="Tekstpodstawowywcity2">
    <w:name w:val="Body Text Indent 2"/>
    <w:basedOn w:val="Normalny"/>
    <w:rsid w:val="00F32A6E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32A6E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rsid w:val="00F32A6E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rsid w:val="00F32A6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F32A6E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rsid w:val="00F32A6E"/>
    <w:pPr>
      <w:ind w:left="4252"/>
    </w:pPr>
  </w:style>
  <w:style w:type="paragraph" w:styleId="Tekstkomentarza">
    <w:name w:val="annotation text"/>
    <w:basedOn w:val="Normalny"/>
    <w:link w:val="TekstkomentarzaZnak"/>
    <w:rsid w:val="00F32A6E"/>
    <w:rPr>
      <w:sz w:val="20"/>
    </w:rPr>
  </w:style>
  <w:style w:type="paragraph" w:styleId="Data">
    <w:name w:val="Date"/>
    <w:basedOn w:val="Normalny"/>
    <w:next w:val="References"/>
    <w:rsid w:val="00F32A6E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rsid w:val="00F32A6E"/>
    <w:pPr>
      <w:ind w:left="5103"/>
      <w:jc w:val="left"/>
    </w:pPr>
    <w:rPr>
      <w:sz w:val="20"/>
    </w:rPr>
  </w:style>
  <w:style w:type="paragraph" w:styleId="Plandokumentu">
    <w:name w:val="Document Map"/>
    <w:basedOn w:val="Normalny"/>
    <w:semiHidden/>
    <w:rsid w:val="00F32A6E"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rsid w:val="00F32A6E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rsid w:val="00F32A6E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semiHidden/>
    <w:rsid w:val="00F32A6E"/>
    <w:rPr>
      <w:sz w:val="20"/>
    </w:rPr>
  </w:style>
  <w:style w:type="paragraph" w:styleId="Adresnakopercie">
    <w:name w:val="envelope address"/>
    <w:basedOn w:val="Normalny"/>
    <w:rsid w:val="00F32A6E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rsid w:val="00F32A6E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rsid w:val="00F32A6E"/>
    <w:pPr>
      <w:spacing w:after="0"/>
      <w:ind w:right="-567"/>
      <w:jc w:val="left"/>
    </w:pPr>
    <w:rPr>
      <w:rFonts w:ascii="Arial" w:hAnsi="Arial"/>
      <w:sz w:val="16"/>
    </w:rPr>
  </w:style>
  <w:style w:type="paragraph" w:styleId="Tekstprzypisudolnego">
    <w:name w:val="footnote text"/>
    <w:basedOn w:val="Normalny"/>
    <w:rsid w:val="00F32A6E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rsid w:val="00F32A6E"/>
    <w:pPr>
      <w:tabs>
        <w:tab w:val="center" w:pos="4153"/>
        <w:tab w:val="right" w:pos="8306"/>
      </w:tabs>
    </w:pPr>
  </w:style>
  <w:style w:type="paragraph" w:styleId="Indeks1">
    <w:name w:val="index 1"/>
    <w:basedOn w:val="Normalny"/>
    <w:next w:val="Normalny"/>
    <w:autoRedefine/>
    <w:semiHidden/>
    <w:rsid w:val="00F32A6E"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rsid w:val="00F32A6E"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rsid w:val="00F32A6E"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rsid w:val="00F32A6E"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rsid w:val="00F32A6E"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rsid w:val="00F32A6E"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rsid w:val="00F32A6E"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rsid w:val="00F32A6E"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rsid w:val="00F32A6E"/>
    <w:pPr>
      <w:ind w:left="2160" w:hanging="240"/>
    </w:pPr>
  </w:style>
  <w:style w:type="paragraph" w:styleId="Nagwekindeksu">
    <w:name w:val="index heading"/>
    <w:basedOn w:val="Normalny"/>
    <w:next w:val="Indeks1"/>
    <w:semiHidden/>
    <w:rsid w:val="00F32A6E"/>
    <w:rPr>
      <w:rFonts w:ascii="Arial" w:hAnsi="Arial"/>
      <w:b/>
    </w:rPr>
  </w:style>
  <w:style w:type="paragraph" w:styleId="Lista">
    <w:name w:val="List"/>
    <w:basedOn w:val="Normalny"/>
    <w:rsid w:val="00F32A6E"/>
    <w:pPr>
      <w:ind w:left="283" w:hanging="283"/>
    </w:pPr>
  </w:style>
  <w:style w:type="paragraph" w:styleId="Lista2">
    <w:name w:val="List 2"/>
    <w:basedOn w:val="Normalny"/>
    <w:rsid w:val="00F32A6E"/>
    <w:pPr>
      <w:ind w:left="566" w:hanging="283"/>
    </w:pPr>
  </w:style>
  <w:style w:type="paragraph" w:styleId="Lista3">
    <w:name w:val="List 3"/>
    <w:basedOn w:val="Normalny"/>
    <w:rsid w:val="00F32A6E"/>
    <w:pPr>
      <w:ind w:left="849" w:hanging="283"/>
    </w:pPr>
  </w:style>
  <w:style w:type="paragraph" w:styleId="Lista4">
    <w:name w:val="List 4"/>
    <w:basedOn w:val="Normalny"/>
    <w:rsid w:val="00F32A6E"/>
    <w:pPr>
      <w:ind w:left="1132" w:hanging="283"/>
    </w:pPr>
  </w:style>
  <w:style w:type="paragraph" w:styleId="Lista5">
    <w:name w:val="List 5"/>
    <w:basedOn w:val="Normalny"/>
    <w:rsid w:val="00F32A6E"/>
    <w:pPr>
      <w:ind w:left="1415" w:hanging="283"/>
    </w:pPr>
  </w:style>
  <w:style w:type="paragraph" w:styleId="Listapunktowana">
    <w:name w:val="List Bullet"/>
    <w:basedOn w:val="Normalny"/>
    <w:rsid w:val="00F32A6E"/>
    <w:pPr>
      <w:numPr>
        <w:numId w:val="4"/>
      </w:numPr>
    </w:pPr>
  </w:style>
  <w:style w:type="paragraph" w:styleId="Listapunktowana2">
    <w:name w:val="List Bullet 2"/>
    <w:basedOn w:val="Text2"/>
    <w:rsid w:val="00F32A6E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rsid w:val="00F32A6E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rsid w:val="00F32A6E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rsid w:val="00F32A6E"/>
    <w:pPr>
      <w:numPr>
        <w:numId w:val="1"/>
      </w:numPr>
    </w:pPr>
  </w:style>
  <w:style w:type="paragraph" w:styleId="Lista-kontynuacja">
    <w:name w:val="List Continue"/>
    <w:basedOn w:val="Normalny"/>
    <w:rsid w:val="00F32A6E"/>
    <w:pPr>
      <w:spacing w:after="120"/>
      <w:ind w:left="283"/>
    </w:pPr>
  </w:style>
  <w:style w:type="paragraph" w:styleId="Lista-kontynuacja2">
    <w:name w:val="List Continue 2"/>
    <w:basedOn w:val="Normalny"/>
    <w:rsid w:val="00F32A6E"/>
    <w:pPr>
      <w:spacing w:after="120"/>
      <w:ind w:left="566"/>
    </w:pPr>
  </w:style>
  <w:style w:type="paragraph" w:styleId="Lista-kontynuacja3">
    <w:name w:val="List Continue 3"/>
    <w:basedOn w:val="Normalny"/>
    <w:rsid w:val="00F32A6E"/>
    <w:pPr>
      <w:spacing w:after="120"/>
      <w:ind w:left="849"/>
    </w:pPr>
  </w:style>
  <w:style w:type="paragraph" w:styleId="Lista-kontynuacja4">
    <w:name w:val="List Continue 4"/>
    <w:basedOn w:val="Normalny"/>
    <w:rsid w:val="00F32A6E"/>
    <w:pPr>
      <w:spacing w:after="120"/>
      <w:ind w:left="1132"/>
    </w:pPr>
  </w:style>
  <w:style w:type="paragraph" w:styleId="Lista-kontynuacja5">
    <w:name w:val="List Continue 5"/>
    <w:basedOn w:val="Normalny"/>
    <w:rsid w:val="00F32A6E"/>
    <w:pPr>
      <w:spacing w:after="120"/>
      <w:ind w:left="1415"/>
    </w:pPr>
  </w:style>
  <w:style w:type="paragraph" w:styleId="Listanumerowana">
    <w:name w:val="List Number"/>
    <w:basedOn w:val="Normalny"/>
    <w:rsid w:val="00F32A6E"/>
    <w:pPr>
      <w:numPr>
        <w:numId w:val="14"/>
      </w:numPr>
    </w:pPr>
  </w:style>
  <w:style w:type="paragraph" w:styleId="Listanumerowana2">
    <w:name w:val="List Number 2"/>
    <w:basedOn w:val="Text2"/>
    <w:rsid w:val="00F32A6E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rsid w:val="00F32A6E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rsid w:val="00F32A6E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rsid w:val="00F32A6E"/>
    <w:pPr>
      <w:numPr>
        <w:numId w:val="2"/>
      </w:numPr>
    </w:pPr>
  </w:style>
  <w:style w:type="paragraph" w:styleId="Tekstmakra">
    <w:name w:val="macro"/>
    <w:semiHidden/>
    <w:rsid w:val="00F32A6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rsid w:val="00F32A6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rsid w:val="00F32A6E"/>
    <w:pPr>
      <w:ind w:left="720"/>
    </w:pPr>
  </w:style>
  <w:style w:type="paragraph" w:styleId="Nagweknotatki">
    <w:name w:val="Note Heading"/>
    <w:basedOn w:val="Normalny"/>
    <w:next w:val="Normalny"/>
    <w:rsid w:val="00F32A6E"/>
  </w:style>
  <w:style w:type="paragraph" w:customStyle="1" w:styleId="NoteHead">
    <w:name w:val="NoteHead"/>
    <w:basedOn w:val="Normalny"/>
    <w:next w:val="Subject"/>
    <w:rsid w:val="00F32A6E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rsid w:val="00F32A6E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rsid w:val="00F32A6E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rsid w:val="00F32A6E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rsid w:val="00F32A6E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rsid w:val="00F32A6E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rsid w:val="00F32A6E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rsid w:val="00F32A6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sid w:val="00F32A6E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  <w:rsid w:val="00F32A6E"/>
  </w:style>
  <w:style w:type="paragraph" w:styleId="Podpis">
    <w:name w:val="Signature"/>
    <w:basedOn w:val="Normalny"/>
    <w:next w:val="Enclosures"/>
    <w:rsid w:val="00F32A6E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rsid w:val="00F32A6E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rsid w:val="00F32A6E"/>
    <w:pPr>
      <w:jc w:val="center"/>
    </w:pPr>
    <w:rPr>
      <w:b/>
      <w:sz w:val="40"/>
    </w:rPr>
  </w:style>
  <w:style w:type="paragraph" w:customStyle="1" w:styleId="SubTitle2">
    <w:name w:val="SubTitle 2"/>
    <w:basedOn w:val="Normalny"/>
    <w:rsid w:val="00F32A6E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rsid w:val="00F32A6E"/>
    <w:pPr>
      <w:ind w:left="240" w:hanging="240"/>
    </w:pPr>
  </w:style>
  <w:style w:type="paragraph" w:styleId="Spisilustracji">
    <w:name w:val="table of figures"/>
    <w:basedOn w:val="Normalny"/>
    <w:next w:val="Normalny"/>
    <w:semiHidden/>
    <w:rsid w:val="00F32A6E"/>
    <w:pPr>
      <w:ind w:left="480" w:hanging="480"/>
    </w:pPr>
  </w:style>
  <w:style w:type="paragraph" w:styleId="Tytu">
    <w:name w:val="Title"/>
    <w:basedOn w:val="Normalny"/>
    <w:next w:val="SubTitle1"/>
    <w:rsid w:val="00F32A6E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rsid w:val="00F32A6E"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rsid w:val="00F32A6E"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rsid w:val="00F32A6E"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rsid w:val="00F32A6E"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rsid w:val="00F32A6E"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rsid w:val="00F32A6E"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rsid w:val="00F32A6E"/>
    <w:pPr>
      <w:ind w:left="1200"/>
    </w:pPr>
  </w:style>
  <w:style w:type="paragraph" w:styleId="Spistreci7">
    <w:name w:val="toc 7"/>
    <w:basedOn w:val="Normalny"/>
    <w:next w:val="Normalny"/>
    <w:autoRedefine/>
    <w:semiHidden/>
    <w:rsid w:val="00F32A6E"/>
    <w:pPr>
      <w:ind w:left="1440"/>
    </w:pPr>
  </w:style>
  <w:style w:type="paragraph" w:styleId="Spistreci8">
    <w:name w:val="toc 8"/>
    <w:basedOn w:val="Normalny"/>
    <w:next w:val="Normalny"/>
    <w:autoRedefine/>
    <w:semiHidden/>
    <w:rsid w:val="00F32A6E"/>
    <w:pPr>
      <w:ind w:left="1680"/>
    </w:pPr>
  </w:style>
  <w:style w:type="paragraph" w:styleId="Spistreci9">
    <w:name w:val="toc 9"/>
    <w:basedOn w:val="Normalny"/>
    <w:next w:val="Normalny"/>
    <w:autoRedefine/>
    <w:semiHidden/>
    <w:rsid w:val="00F32A6E"/>
    <w:pPr>
      <w:ind w:left="1920"/>
    </w:pPr>
  </w:style>
  <w:style w:type="paragraph" w:customStyle="1" w:styleId="YReferences">
    <w:name w:val="YReferences"/>
    <w:basedOn w:val="Normalny"/>
    <w:next w:val="Normalny"/>
    <w:rsid w:val="00F32A6E"/>
    <w:pPr>
      <w:spacing w:after="480"/>
      <w:ind w:left="1531" w:hanging="1531"/>
    </w:pPr>
  </w:style>
  <w:style w:type="paragraph" w:customStyle="1" w:styleId="ListBullet1">
    <w:name w:val="List Bullet 1"/>
    <w:basedOn w:val="Text1"/>
    <w:rsid w:val="00F32A6E"/>
    <w:pPr>
      <w:numPr>
        <w:numId w:val="5"/>
      </w:numPr>
    </w:pPr>
  </w:style>
  <w:style w:type="paragraph" w:customStyle="1" w:styleId="ListDash">
    <w:name w:val="List Dash"/>
    <w:basedOn w:val="Normalny"/>
    <w:rsid w:val="00F32A6E"/>
    <w:pPr>
      <w:numPr>
        <w:numId w:val="9"/>
      </w:numPr>
    </w:pPr>
  </w:style>
  <w:style w:type="paragraph" w:customStyle="1" w:styleId="ListDash1">
    <w:name w:val="List Dash 1"/>
    <w:basedOn w:val="Text1"/>
    <w:rsid w:val="00F32A6E"/>
    <w:pPr>
      <w:numPr>
        <w:numId w:val="10"/>
      </w:numPr>
    </w:pPr>
  </w:style>
  <w:style w:type="paragraph" w:customStyle="1" w:styleId="ListDash2">
    <w:name w:val="List Dash 2"/>
    <w:basedOn w:val="Text2"/>
    <w:rsid w:val="00F32A6E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rsid w:val="00F32A6E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rsid w:val="00F32A6E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rsid w:val="00F32A6E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rsid w:val="00F32A6E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rsid w:val="00F32A6E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rsid w:val="00F32A6E"/>
    <w:pPr>
      <w:numPr>
        <w:numId w:val="15"/>
      </w:numPr>
    </w:pPr>
  </w:style>
  <w:style w:type="paragraph" w:customStyle="1" w:styleId="ListNumber1Level2">
    <w:name w:val="List Number 1 (Level 2)"/>
    <w:basedOn w:val="Text1"/>
    <w:rsid w:val="00F32A6E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rsid w:val="00F32A6E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rsid w:val="00F32A6E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rsid w:val="00F32A6E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rsid w:val="00F32A6E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rsid w:val="00F32A6E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rsid w:val="00F32A6E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rsid w:val="00F32A6E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rsid w:val="00F32A6E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rsid w:val="00F32A6E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rsid w:val="00F32A6E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rsid w:val="00F32A6E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rsid w:val="00F32A6E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rsid w:val="00F32A6E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kidon@filmschool.lodz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07/relationships/stylesWithEffects" Target="stylesWithEffect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EFD6DF3C-25B2-4AC6-8EE9-78D9AC45F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10</TotalTime>
  <Pages>3</Pages>
  <Words>519</Words>
  <Characters>3118</Characters>
  <Application>Microsoft Office Word</Application>
  <DocSecurity>0</DocSecurity>
  <PresentationFormat>Microsoft Word 11.0</PresentationFormat>
  <Lines>25</Lines>
  <Paragraphs>7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3630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Dagna</cp:lastModifiedBy>
  <cp:revision>3</cp:revision>
  <cp:lastPrinted>2013-11-06T08:46:00Z</cp:lastPrinted>
  <dcterms:created xsi:type="dcterms:W3CDTF">2017-03-05T14:51:00Z</dcterms:created>
  <dcterms:modified xsi:type="dcterms:W3CDTF">2017-03-14T20:12:00Z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