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DB" w:rsidRDefault="008534DB" w:rsidP="008534D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534DB" w:rsidRDefault="008534DB" w:rsidP="008534DB">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endnoteReference w:id="1"/>
      </w:r>
    </w:p>
    <w:p w:rsidR="008534DB" w:rsidRPr="00F550D9" w:rsidRDefault="008534DB" w:rsidP="008534DB">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534DB" w:rsidRDefault="008534DB" w:rsidP="008534D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8534DB" w:rsidRPr="006261DD" w:rsidRDefault="008534DB" w:rsidP="008534D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8534DB" w:rsidRPr="007673FA" w:rsidTr="00F70ADE">
        <w:trPr>
          <w:trHeight w:val="334"/>
        </w:trPr>
        <w:tc>
          <w:tcPr>
            <w:tcW w:w="2232" w:type="dxa"/>
            <w:shd w:val="clear" w:color="auto" w:fill="FFFFFF"/>
          </w:tcPr>
          <w:p w:rsidR="008534DB" w:rsidRPr="00DD35B7" w:rsidRDefault="008534DB" w:rsidP="00F70ADE">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8534DB" w:rsidRPr="007673FA" w:rsidRDefault="008534DB" w:rsidP="00F70ADE">
            <w:pPr>
              <w:ind w:right="-993"/>
              <w:jc w:val="left"/>
              <w:rPr>
                <w:rFonts w:ascii="Verdana" w:hAnsi="Verdana" w:cs="Arial"/>
                <w:b/>
                <w:color w:val="002060"/>
                <w:sz w:val="20"/>
                <w:lang w:val="en-GB"/>
              </w:rPr>
            </w:pPr>
          </w:p>
        </w:tc>
        <w:tc>
          <w:tcPr>
            <w:tcW w:w="2307"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8534DB" w:rsidRPr="007673FA" w:rsidTr="00F70ADE">
        <w:trPr>
          <w:trHeight w:val="412"/>
        </w:trPr>
        <w:tc>
          <w:tcPr>
            <w:tcW w:w="2232" w:type="dxa"/>
            <w:shd w:val="clear" w:color="auto" w:fill="FFFFFF"/>
          </w:tcPr>
          <w:p w:rsidR="008534DB" w:rsidRPr="007673FA" w:rsidRDefault="008534DB" w:rsidP="00F70ADE">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7673FA" w:rsidRDefault="008534DB" w:rsidP="00116C49">
            <w:pPr>
              <w:ind w:right="-993"/>
              <w:jc w:val="left"/>
              <w:rPr>
                <w:rFonts w:ascii="Verdana" w:hAnsi="Verdana" w:cs="Arial"/>
                <w:sz w:val="20"/>
                <w:lang w:val="en-GB"/>
              </w:rPr>
            </w:pPr>
            <w:r w:rsidRPr="00F13C9B">
              <w:rPr>
                <w:rFonts w:ascii="Verdana" w:hAnsi="Verdana" w:cs="Arial"/>
                <w:sz w:val="20"/>
                <w:lang w:val="en-GB"/>
              </w:rPr>
              <w:t>Nationality</w:t>
            </w:r>
            <w:bookmarkStart w:id="0" w:name="_GoBack"/>
            <w:bookmarkEnd w:id="0"/>
          </w:p>
        </w:tc>
        <w:tc>
          <w:tcPr>
            <w:tcW w:w="2157" w:type="dxa"/>
            <w:shd w:val="clear" w:color="auto" w:fill="FFFFFF"/>
          </w:tcPr>
          <w:p w:rsidR="008534DB" w:rsidRPr="007673FA" w:rsidRDefault="008534DB" w:rsidP="00F70ADE">
            <w:pPr>
              <w:ind w:right="-993"/>
              <w:jc w:val="center"/>
              <w:rPr>
                <w:rFonts w:ascii="Verdana" w:hAnsi="Verdana" w:cs="Arial"/>
                <w:b/>
                <w:sz w:val="20"/>
                <w:lang w:val="en-GB"/>
              </w:rPr>
            </w:pPr>
          </w:p>
        </w:tc>
      </w:tr>
      <w:tr w:rsidR="008534DB" w:rsidRPr="007673FA" w:rsidTr="00F70ADE">
        <w:tc>
          <w:tcPr>
            <w:tcW w:w="2232"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7673FA" w:rsidRDefault="008534DB" w:rsidP="00F70AD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8534DB" w:rsidRPr="007673FA" w:rsidRDefault="008534DB" w:rsidP="00F70ADE">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534DB" w:rsidRPr="007673FA" w:rsidTr="00F70ADE">
        <w:tc>
          <w:tcPr>
            <w:tcW w:w="2232" w:type="dxa"/>
            <w:shd w:val="clear" w:color="auto" w:fill="FFFFFF"/>
          </w:tcPr>
          <w:p w:rsidR="008534DB" w:rsidRPr="007673FA" w:rsidRDefault="008534DB" w:rsidP="00F70AD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534DB" w:rsidRPr="007673FA" w:rsidRDefault="008534DB" w:rsidP="00F70ADE">
            <w:pPr>
              <w:ind w:right="-993"/>
              <w:jc w:val="center"/>
              <w:rPr>
                <w:rFonts w:ascii="Verdana" w:hAnsi="Verdana" w:cs="Arial"/>
                <w:b/>
                <w:color w:val="002060"/>
                <w:sz w:val="20"/>
                <w:lang w:val="en-GB"/>
              </w:rPr>
            </w:pPr>
          </w:p>
        </w:tc>
      </w:tr>
    </w:tbl>
    <w:p w:rsidR="008534DB" w:rsidRPr="00A22108" w:rsidRDefault="008534DB" w:rsidP="008534DB">
      <w:pPr>
        <w:spacing w:after="0"/>
        <w:ind w:right="-992"/>
        <w:jc w:val="left"/>
        <w:rPr>
          <w:rFonts w:ascii="Verdana" w:hAnsi="Verdana" w:cs="Arial"/>
          <w:b/>
          <w:color w:val="002060"/>
          <w:sz w:val="16"/>
          <w:szCs w:val="16"/>
          <w:lang w:val="en-GB"/>
        </w:rPr>
      </w:pPr>
    </w:p>
    <w:p w:rsidR="008534DB" w:rsidRDefault="008534DB" w:rsidP="008534D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8534DB" w:rsidRPr="007673FA" w:rsidTr="00116C49">
        <w:trPr>
          <w:trHeight w:val="371"/>
        </w:trPr>
        <w:tc>
          <w:tcPr>
            <w:tcW w:w="2232" w:type="dxa"/>
            <w:shd w:val="clear" w:color="auto" w:fill="FFFFFF"/>
          </w:tcPr>
          <w:p w:rsidR="008534DB" w:rsidRPr="007673FA" w:rsidRDefault="008534DB" w:rsidP="00F70ADE">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534DB" w:rsidRPr="007B545E" w:rsidRDefault="00116C49" w:rsidP="00F70ADE">
            <w:pPr>
              <w:ind w:right="-993"/>
              <w:jc w:val="left"/>
              <w:rPr>
                <w:rFonts w:ascii="Verdana" w:hAnsi="Verdana" w:cs="Arial"/>
                <w:b/>
                <w:color w:val="002060"/>
                <w:sz w:val="20"/>
                <w:lang w:val="en-GB"/>
              </w:rPr>
            </w:pPr>
            <w:r w:rsidRPr="00C87F77">
              <w:rPr>
                <w:rFonts w:ascii="Verdana" w:hAnsi="Verdana" w:cs="Arial"/>
                <w:szCs w:val="24"/>
                <w:lang w:val="en-GB"/>
              </w:rPr>
              <w:t>The Polish Nation</w:t>
            </w:r>
            <w:r>
              <w:rPr>
                <w:rFonts w:ascii="Verdana" w:hAnsi="Verdana" w:cs="Arial"/>
                <w:szCs w:val="24"/>
                <w:lang w:val="en-GB"/>
              </w:rPr>
              <w:t>al Film, Television and Theatre</w:t>
            </w:r>
            <w:r>
              <w:rPr>
                <w:rFonts w:ascii="Verdana" w:hAnsi="Verdana" w:cs="Arial"/>
                <w:szCs w:val="24"/>
                <w:lang w:val="en-GB"/>
              </w:rPr>
              <w:br/>
            </w:r>
            <w:r w:rsidRPr="00C87F77">
              <w:rPr>
                <w:rFonts w:ascii="Verdana" w:hAnsi="Verdana" w:cs="Arial"/>
                <w:szCs w:val="24"/>
                <w:lang w:val="en-GB"/>
              </w:rPr>
              <w:t>School in Lodz</w:t>
            </w:r>
          </w:p>
        </w:tc>
        <w:tc>
          <w:tcPr>
            <w:tcW w:w="2268" w:type="dxa"/>
            <w:vMerge w:val="restart"/>
            <w:shd w:val="clear" w:color="auto" w:fill="FFFFFF"/>
          </w:tcPr>
          <w:p w:rsidR="008534DB" w:rsidRPr="00E02718" w:rsidRDefault="008534DB" w:rsidP="00F70ADE">
            <w:pPr>
              <w:ind w:right="-993"/>
              <w:jc w:val="left"/>
              <w:rPr>
                <w:rFonts w:ascii="Verdana" w:hAnsi="Verdana" w:cs="Arial"/>
                <w:sz w:val="20"/>
                <w:lang w:val="is-IS"/>
              </w:rPr>
            </w:pPr>
            <w:r>
              <w:rPr>
                <w:rFonts w:ascii="Verdana" w:hAnsi="Verdana" w:cs="Arial"/>
                <w:sz w:val="20"/>
                <w:lang w:val="en-GB"/>
              </w:rPr>
              <w:t>Faculty/Department</w:t>
            </w:r>
          </w:p>
        </w:tc>
        <w:tc>
          <w:tcPr>
            <w:tcW w:w="2268" w:type="dxa"/>
            <w:vMerge w:val="restart"/>
            <w:shd w:val="clear" w:color="auto" w:fill="FFFFFF"/>
          </w:tcPr>
          <w:p w:rsidR="008534DB" w:rsidRPr="007673FA" w:rsidRDefault="008534DB" w:rsidP="00F70ADE">
            <w:pPr>
              <w:ind w:right="-993"/>
              <w:rPr>
                <w:rFonts w:ascii="Verdana" w:hAnsi="Verdana" w:cs="Arial"/>
                <w:b/>
                <w:color w:val="002060"/>
                <w:sz w:val="20"/>
                <w:lang w:val="en-GB"/>
              </w:rPr>
            </w:pPr>
          </w:p>
        </w:tc>
      </w:tr>
      <w:tr w:rsidR="008534DB" w:rsidRPr="007673FA" w:rsidTr="00116C49">
        <w:trPr>
          <w:trHeight w:val="371"/>
        </w:trPr>
        <w:tc>
          <w:tcPr>
            <w:tcW w:w="2232" w:type="dxa"/>
            <w:shd w:val="clear" w:color="auto" w:fill="FFFFFF"/>
          </w:tcPr>
          <w:p w:rsidR="008534DB" w:rsidRPr="001264FF" w:rsidRDefault="008534DB" w:rsidP="00F70ADE">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3"/>
            </w:r>
            <w:r w:rsidRPr="001264FF">
              <w:rPr>
                <w:rFonts w:ascii="Verdana" w:hAnsi="Verdana" w:cs="Arial"/>
                <w:sz w:val="20"/>
                <w:lang w:val="en-GB"/>
              </w:rPr>
              <w:t xml:space="preserve"> </w:t>
            </w:r>
          </w:p>
          <w:p w:rsidR="008534DB" w:rsidRPr="005E466D" w:rsidRDefault="008534DB" w:rsidP="00F70AD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534DB" w:rsidRPr="007673FA" w:rsidRDefault="008534DB" w:rsidP="00F70AD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534DB" w:rsidRPr="007673FA" w:rsidRDefault="008534DB" w:rsidP="00F70ADE">
            <w:pPr>
              <w:ind w:right="-993"/>
              <w:jc w:val="left"/>
              <w:rPr>
                <w:rFonts w:ascii="Verdana" w:hAnsi="Verdana" w:cs="Arial"/>
                <w:b/>
                <w:color w:val="002060"/>
                <w:sz w:val="20"/>
                <w:lang w:val="en-GB"/>
              </w:rPr>
            </w:pPr>
          </w:p>
        </w:tc>
        <w:tc>
          <w:tcPr>
            <w:tcW w:w="2268" w:type="dxa"/>
            <w:vMerge/>
            <w:shd w:val="clear" w:color="auto" w:fill="FFFFFF"/>
          </w:tcPr>
          <w:p w:rsidR="008534DB" w:rsidRPr="007673FA" w:rsidRDefault="008534DB" w:rsidP="00F70ADE">
            <w:pPr>
              <w:ind w:right="-993"/>
              <w:jc w:val="left"/>
              <w:rPr>
                <w:rFonts w:ascii="Verdana" w:hAnsi="Verdana" w:cs="Arial"/>
                <w:sz w:val="20"/>
                <w:lang w:val="en-GB"/>
              </w:rPr>
            </w:pPr>
          </w:p>
        </w:tc>
        <w:tc>
          <w:tcPr>
            <w:tcW w:w="2268" w:type="dxa"/>
            <w:vMerge/>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7B545E" w:rsidRPr="007673FA" w:rsidTr="00116C49">
        <w:trPr>
          <w:trHeight w:val="559"/>
        </w:trPr>
        <w:tc>
          <w:tcPr>
            <w:tcW w:w="2232" w:type="dxa"/>
            <w:shd w:val="clear" w:color="auto" w:fill="FFFFFF"/>
          </w:tcPr>
          <w:p w:rsidR="007B545E" w:rsidRPr="007673FA" w:rsidRDefault="007B545E" w:rsidP="00F70ADE">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116C49" w:rsidRPr="00116C49" w:rsidRDefault="00116C49" w:rsidP="00116C49">
            <w:pPr>
              <w:shd w:val="clear" w:color="auto" w:fill="FFFFFF"/>
              <w:spacing w:after="0"/>
              <w:ind w:right="-992"/>
              <w:jc w:val="left"/>
              <w:rPr>
                <w:rFonts w:ascii="Verdana" w:hAnsi="Verdana" w:cs="Arial"/>
                <w:sz w:val="20"/>
              </w:rPr>
            </w:pPr>
            <w:r w:rsidRPr="00116C49">
              <w:rPr>
                <w:rFonts w:ascii="Verdana" w:hAnsi="Verdana" w:cs="Arial"/>
                <w:sz w:val="20"/>
              </w:rPr>
              <w:t>Targowa 61/63</w:t>
            </w:r>
          </w:p>
          <w:p w:rsidR="007B545E" w:rsidRPr="00005BBF" w:rsidRDefault="00116C49" w:rsidP="00116C49">
            <w:pPr>
              <w:shd w:val="clear" w:color="auto" w:fill="FFFFFF"/>
              <w:spacing w:after="0"/>
              <w:ind w:right="-992"/>
              <w:jc w:val="left"/>
              <w:rPr>
                <w:rFonts w:ascii="Verdana" w:hAnsi="Verdana" w:cs="Arial"/>
                <w:color w:val="002060"/>
                <w:sz w:val="20"/>
                <w:lang w:val="en-GB"/>
              </w:rPr>
            </w:pPr>
            <w:r w:rsidRPr="00116C49">
              <w:rPr>
                <w:rFonts w:ascii="Verdana" w:hAnsi="Verdana" w:cs="Arial"/>
                <w:sz w:val="20"/>
              </w:rPr>
              <w:t>90-323 Łódź</w:t>
            </w:r>
          </w:p>
        </w:tc>
        <w:tc>
          <w:tcPr>
            <w:tcW w:w="2268" w:type="dxa"/>
            <w:shd w:val="clear" w:color="auto" w:fill="FFFFFF"/>
          </w:tcPr>
          <w:p w:rsidR="007B545E" w:rsidRPr="005E466D" w:rsidRDefault="007B545E" w:rsidP="00F70AD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4"/>
            </w:r>
          </w:p>
        </w:tc>
        <w:tc>
          <w:tcPr>
            <w:tcW w:w="2268" w:type="dxa"/>
            <w:shd w:val="clear" w:color="auto" w:fill="FFFFFF"/>
          </w:tcPr>
          <w:p w:rsidR="007B545E" w:rsidRPr="00005BBF" w:rsidRDefault="007B545E" w:rsidP="006C3EE6">
            <w:pPr>
              <w:shd w:val="clear" w:color="auto" w:fill="FFFFFF"/>
              <w:ind w:right="-993"/>
              <w:rPr>
                <w:rFonts w:ascii="Verdana" w:hAnsi="Verdana" w:cs="Arial"/>
                <w:sz w:val="20"/>
                <w:lang w:val="en-GB"/>
              </w:rPr>
            </w:pPr>
            <w:r w:rsidRPr="00005BBF">
              <w:rPr>
                <w:rFonts w:ascii="Verdana" w:hAnsi="Verdana" w:cs="Arial"/>
                <w:sz w:val="20"/>
                <w:lang w:val="en-GB"/>
              </w:rPr>
              <w:t>POLAND/PL</w:t>
            </w:r>
          </w:p>
        </w:tc>
      </w:tr>
      <w:tr w:rsidR="007B545E" w:rsidRPr="00E02718" w:rsidTr="00116C49">
        <w:tc>
          <w:tcPr>
            <w:tcW w:w="2232" w:type="dxa"/>
            <w:shd w:val="clear" w:color="auto" w:fill="FFFFFF"/>
          </w:tcPr>
          <w:p w:rsidR="007B545E" w:rsidRPr="007673FA" w:rsidRDefault="007B545E" w:rsidP="00F70AD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B545E" w:rsidRPr="00005BBF" w:rsidRDefault="00116C49" w:rsidP="00116C49">
            <w:pPr>
              <w:shd w:val="clear" w:color="auto" w:fill="FFFFFF"/>
              <w:spacing w:after="120"/>
              <w:ind w:right="-992"/>
              <w:jc w:val="left"/>
              <w:rPr>
                <w:rFonts w:ascii="Verdana" w:hAnsi="Verdana" w:cs="Arial"/>
                <w:sz w:val="20"/>
                <w:lang w:val="en-GB"/>
              </w:rPr>
            </w:pPr>
            <w:r>
              <w:rPr>
                <w:rFonts w:ascii="Verdana" w:hAnsi="Verdana" w:cs="Arial"/>
                <w:sz w:val="20"/>
                <w:lang w:val="en-GB"/>
              </w:rPr>
              <w:t>Dagna Kidoń</w:t>
            </w:r>
          </w:p>
          <w:p w:rsidR="007B545E" w:rsidRPr="00005BBF" w:rsidRDefault="00116C49" w:rsidP="00116C49">
            <w:pPr>
              <w:shd w:val="clear" w:color="auto" w:fill="FFFFFF"/>
              <w:spacing w:after="120"/>
              <w:ind w:right="-992"/>
              <w:jc w:val="left"/>
              <w:rPr>
                <w:rFonts w:ascii="Verdana" w:hAnsi="Verdana" w:cs="Arial"/>
                <w:color w:val="002060"/>
                <w:sz w:val="20"/>
                <w:lang w:val="en-GB"/>
              </w:rPr>
            </w:pPr>
            <w:r>
              <w:rPr>
                <w:rFonts w:ascii="Verdana" w:hAnsi="Verdana"/>
                <w:sz w:val="20"/>
                <w:lang w:val="en-US"/>
              </w:rPr>
              <w:t>International</w:t>
            </w:r>
            <w:r>
              <w:rPr>
                <w:rFonts w:ascii="Verdana" w:hAnsi="Verdana"/>
                <w:sz w:val="20"/>
                <w:lang w:val="en-US"/>
              </w:rPr>
              <w:br/>
              <w:t>Relations</w:t>
            </w:r>
            <w:r w:rsidRPr="00C87F77">
              <w:rPr>
                <w:rFonts w:ascii="Verdana" w:hAnsi="Verdana"/>
                <w:sz w:val="20"/>
                <w:lang w:val="en-US"/>
              </w:rPr>
              <w:t xml:space="preserve"> </w:t>
            </w:r>
            <w:r w:rsidRPr="00C87F77">
              <w:rPr>
                <w:rFonts w:ascii="Verdana" w:hAnsi="Verdana"/>
                <w:sz w:val="20"/>
                <w:lang w:val="en-US"/>
              </w:rPr>
              <w:br/>
              <w:t>Coordinator</w:t>
            </w:r>
          </w:p>
        </w:tc>
        <w:tc>
          <w:tcPr>
            <w:tcW w:w="2268" w:type="dxa"/>
            <w:shd w:val="clear" w:color="auto" w:fill="FFFFFF"/>
          </w:tcPr>
          <w:p w:rsidR="007B545E" w:rsidRPr="00E02718" w:rsidRDefault="007B545E" w:rsidP="00F70AD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68" w:type="dxa"/>
            <w:shd w:val="clear" w:color="auto" w:fill="FFFFFF"/>
          </w:tcPr>
          <w:p w:rsidR="007B545E" w:rsidRPr="00116C49" w:rsidRDefault="00116C49" w:rsidP="006C3EE6">
            <w:pPr>
              <w:shd w:val="clear" w:color="auto" w:fill="FFFFFF"/>
              <w:ind w:right="-993"/>
              <w:jc w:val="left"/>
              <w:rPr>
                <w:rFonts w:ascii="Verdana" w:hAnsi="Verdana"/>
                <w:sz w:val="12"/>
                <w:szCs w:val="16"/>
              </w:rPr>
            </w:pPr>
            <w:hyperlink r:id="rId12" w:history="1">
              <w:r w:rsidRPr="00116C49">
                <w:rPr>
                  <w:rStyle w:val="Hipercze"/>
                  <w:sz w:val="20"/>
                </w:rPr>
                <w:t>dkidon@filmschool.lodz.pl</w:t>
              </w:r>
            </w:hyperlink>
            <w:r w:rsidRPr="00116C49">
              <w:rPr>
                <w:sz w:val="20"/>
              </w:rPr>
              <w:t xml:space="preserve"> </w:t>
            </w:r>
            <w:hyperlink r:id="rId13" w:history="1"/>
          </w:p>
          <w:p w:rsidR="007B545E" w:rsidRPr="00116C49" w:rsidRDefault="00116C49" w:rsidP="006C3EE6">
            <w:pPr>
              <w:shd w:val="clear" w:color="auto" w:fill="FFFFFF"/>
              <w:ind w:right="-993"/>
              <w:jc w:val="left"/>
              <w:rPr>
                <w:rFonts w:ascii="Verdana" w:hAnsi="Verdana" w:cs="Arial"/>
                <w:color w:val="002060"/>
                <w:sz w:val="20"/>
                <w:lang w:val="fr-BE"/>
              </w:rPr>
            </w:pPr>
            <w:r w:rsidRPr="00116C49">
              <w:rPr>
                <w:rFonts w:ascii="Verdana" w:hAnsi="Verdana"/>
                <w:color w:val="000000"/>
                <w:sz w:val="16"/>
                <w:lang w:val="fr-BE" w:eastAsia="en-GB"/>
              </w:rPr>
              <w:t>+ 48 42 27 54 690</w:t>
            </w:r>
          </w:p>
        </w:tc>
      </w:tr>
    </w:tbl>
    <w:p w:rsidR="008534DB" w:rsidRPr="00076EA2" w:rsidRDefault="008534DB" w:rsidP="008534DB">
      <w:pPr>
        <w:spacing w:after="0"/>
        <w:ind w:right="-992"/>
        <w:jc w:val="left"/>
        <w:rPr>
          <w:rFonts w:ascii="Verdana" w:hAnsi="Verdana" w:cs="Arial"/>
          <w:b/>
          <w:color w:val="002060"/>
          <w:sz w:val="16"/>
          <w:szCs w:val="16"/>
          <w:lang w:val="fr-BE"/>
        </w:rPr>
      </w:pPr>
    </w:p>
    <w:p w:rsidR="008534DB" w:rsidRDefault="008534DB" w:rsidP="008534D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8534DB" w:rsidRPr="00D97FE7" w:rsidTr="00F70ADE">
        <w:trPr>
          <w:trHeight w:val="371"/>
        </w:trPr>
        <w:tc>
          <w:tcPr>
            <w:tcW w:w="2232" w:type="dxa"/>
            <w:shd w:val="clear" w:color="auto" w:fill="FFFFFF"/>
          </w:tcPr>
          <w:p w:rsidR="008534DB" w:rsidRPr="007673FA" w:rsidRDefault="008534DB" w:rsidP="00F70AD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8534DB" w:rsidRPr="007673FA" w:rsidTr="00F70ADE">
        <w:trPr>
          <w:trHeight w:val="371"/>
        </w:trPr>
        <w:tc>
          <w:tcPr>
            <w:tcW w:w="2232" w:type="dxa"/>
            <w:shd w:val="clear" w:color="auto" w:fill="FFFFFF"/>
          </w:tcPr>
          <w:p w:rsidR="008534DB" w:rsidRPr="00461A0D" w:rsidRDefault="008534DB" w:rsidP="00F70AD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8534DB" w:rsidRPr="00A740AA" w:rsidRDefault="008534DB" w:rsidP="00F70AD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8534DB" w:rsidRPr="007673FA" w:rsidRDefault="008534DB" w:rsidP="00F70ADE">
            <w:pPr>
              <w:spacing w:after="0"/>
              <w:ind w:right="-993"/>
              <w:jc w:val="left"/>
              <w:rPr>
                <w:rFonts w:ascii="Verdana" w:hAnsi="Verdana" w:cs="Arial"/>
                <w:sz w:val="20"/>
                <w:lang w:val="en-GB"/>
              </w:rPr>
            </w:pPr>
          </w:p>
        </w:tc>
        <w:tc>
          <w:tcPr>
            <w:tcW w:w="2232" w:type="dxa"/>
            <w:shd w:val="clear" w:color="auto" w:fill="FFFFFF"/>
          </w:tcPr>
          <w:p w:rsidR="008534DB" w:rsidRPr="007673FA" w:rsidRDefault="008534DB" w:rsidP="00F70ADE">
            <w:pPr>
              <w:ind w:right="-993"/>
              <w:jc w:val="left"/>
              <w:rPr>
                <w:rFonts w:ascii="Verdana" w:hAnsi="Verdana" w:cs="Arial"/>
                <w:b/>
                <w:color w:val="002060"/>
                <w:sz w:val="20"/>
                <w:lang w:val="en-GB"/>
              </w:rPr>
            </w:pPr>
          </w:p>
        </w:tc>
        <w:tc>
          <w:tcPr>
            <w:tcW w:w="2307" w:type="dxa"/>
            <w:shd w:val="clear" w:color="auto" w:fill="FFFFFF"/>
          </w:tcPr>
          <w:p w:rsidR="008534DB" w:rsidRPr="007673FA" w:rsidRDefault="008534DB" w:rsidP="00F70ADE">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8534DB" w:rsidRPr="007673FA" w:rsidRDefault="008534DB" w:rsidP="00F70ADE">
            <w:pPr>
              <w:ind w:right="-993"/>
              <w:jc w:val="center"/>
              <w:rPr>
                <w:rFonts w:ascii="Verdana" w:hAnsi="Verdana" w:cs="Arial"/>
                <w:b/>
                <w:color w:val="002060"/>
                <w:sz w:val="20"/>
                <w:lang w:val="en-GB"/>
              </w:rPr>
            </w:pPr>
          </w:p>
        </w:tc>
      </w:tr>
      <w:tr w:rsidR="008534DB" w:rsidRPr="007673FA" w:rsidTr="00F70ADE">
        <w:trPr>
          <w:trHeight w:val="559"/>
        </w:trPr>
        <w:tc>
          <w:tcPr>
            <w:tcW w:w="2232"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7673FA" w:rsidRDefault="008534DB" w:rsidP="00F70AD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534DB" w:rsidRPr="007673FA" w:rsidRDefault="008534DB" w:rsidP="00F70ADE">
            <w:pPr>
              <w:ind w:right="-993"/>
              <w:jc w:val="center"/>
              <w:rPr>
                <w:rFonts w:ascii="Verdana" w:hAnsi="Verdana" w:cs="Arial"/>
                <w:b/>
                <w:sz w:val="20"/>
                <w:lang w:val="en-GB"/>
              </w:rPr>
            </w:pPr>
          </w:p>
        </w:tc>
      </w:tr>
      <w:tr w:rsidR="008534DB" w:rsidRPr="003D0705" w:rsidTr="00F70ADE">
        <w:tc>
          <w:tcPr>
            <w:tcW w:w="2232" w:type="dxa"/>
            <w:shd w:val="clear" w:color="auto" w:fill="FFFFFF"/>
          </w:tcPr>
          <w:p w:rsidR="008534DB" w:rsidRPr="007673FA" w:rsidRDefault="008534DB" w:rsidP="00F70ADE">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3D0705" w:rsidRDefault="008534DB" w:rsidP="00F70AD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8534DB" w:rsidRPr="003D0705" w:rsidRDefault="008534DB" w:rsidP="00F70ADE">
            <w:pPr>
              <w:ind w:right="-993"/>
              <w:jc w:val="left"/>
              <w:rPr>
                <w:rFonts w:ascii="Verdana" w:hAnsi="Verdana" w:cs="Arial"/>
                <w:b/>
                <w:color w:val="002060"/>
                <w:sz w:val="20"/>
                <w:lang w:val="fr-BE"/>
              </w:rPr>
            </w:pPr>
          </w:p>
        </w:tc>
      </w:tr>
      <w:tr w:rsidR="008534DB" w:rsidRPr="00DD35B7" w:rsidTr="00F70ADE">
        <w:tc>
          <w:tcPr>
            <w:tcW w:w="2232" w:type="dxa"/>
            <w:shd w:val="clear" w:color="auto" w:fill="FFFFFF"/>
          </w:tcPr>
          <w:p w:rsidR="008534DB" w:rsidRDefault="008534DB" w:rsidP="00F70ADE">
            <w:pPr>
              <w:spacing w:after="0"/>
              <w:ind w:right="-993"/>
              <w:jc w:val="left"/>
              <w:rPr>
                <w:rFonts w:ascii="Verdana" w:hAnsi="Verdana" w:cs="Arial"/>
                <w:sz w:val="20"/>
                <w:lang w:val="en-GB"/>
              </w:rPr>
            </w:pPr>
            <w:r>
              <w:rPr>
                <w:rFonts w:ascii="Verdana" w:hAnsi="Verdana" w:cs="Arial"/>
                <w:sz w:val="20"/>
                <w:lang w:val="en-GB"/>
              </w:rPr>
              <w:t>Type of enterprise:</w:t>
            </w:r>
          </w:p>
          <w:p w:rsidR="008534DB" w:rsidRPr="00E02718" w:rsidRDefault="008534DB" w:rsidP="00F70ADE">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8534DB" w:rsidRPr="007673FA" w:rsidRDefault="008534DB" w:rsidP="00F70ADE">
            <w:pPr>
              <w:ind w:right="-993"/>
              <w:jc w:val="left"/>
              <w:rPr>
                <w:rFonts w:ascii="Verdana" w:hAnsi="Verdana" w:cs="Arial"/>
                <w:color w:val="002060"/>
                <w:sz w:val="20"/>
                <w:lang w:val="en-GB"/>
              </w:rPr>
            </w:pPr>
          </w:p>
        </w:tc>
        <w:tc>
          <w:tcPr>
            <w:tcW w:w="2307" w:type="dxa"/>
            <w:shd w:val="clear" w:color="auto" w:fill="FFFFFF"/>
          </w:tcPr>
          <w:p w:rsidR="008534DB" w:rsidRPr="00CF3C00" w:rsidRDefault="008534DB" w:rsidP="00F70AD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8534DB" w:rsidRPr="00526FE9" w:rsidRDefault="008534DB" w:rsidP="00F70AD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8534DB" w:rsidRDefault="00832492" w:rsidP="00F70ADE">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8534DB">
                  <w:rPr>
                    <w:rFonts w:ascii="MS Gothic" w:eastAsia="MS Gothic" w:hAnsi="MS Gothic" w:cs="Arial" w:hint="eastAsia"/>
                    <w:sz w:val="16"/>
                    <w:szCs w:val="16"/>
                    <w:lang w:val="en-GB"/>
                  </w:rPr>
                  <w:t>☐</w:t>
                </w:r>
              </w:sdtContent>
            </w:sdt>
            <w:r w:rsidR="008534DB" w:rsidRPr="00AD0B3E">
              <w:rPr>
                <w:rFonts w:ascii="Verdana" w:hAnsi="Verdana" w:cs="Arial"/>
                <w:sz w:val="16"/>
                <w:szCs w:val="16"/>
                <w:lang w:val="en-GB"/>
              </w:rPr>
              <w:t>&lt;250 employees</w:t>
            </w:r>
          </w:p>
          <w:p w:rsidR="008534DB" w:rsidRPr="00E02718" w:rsidRDefault="00832492" w:rsidP="00F70ADE">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8534DB">
                  <w:rPr>
                    <w:rFonts w:ascii="MS Gothic" w:eastAsia="MS Gothic" w:hAnsi="MS Gothic" w:cs="Arial" w:hint="eastAsia"/>
                    <w:sz w:val="16"/>
                    <w:szCs w:val="16"/>
                    <w:lang w:val="en-GB"/>
                  </w:rPr>
                  <w:t>☐</w:t>
                </w:r>
              </w:sdtContent>
            </w:sdt>
            <w:r w:rsidR="008534DB" w:rsidRPr="00AD0B3E">
              <w:rPr>
                <w:rFonts w:ascii="Verdana" w:hAnsi="Verdana" w:cs="Arial"/>
                <w:sz w:val="16"/>
                <w:szCs w:val="16"/>
                <w:lang w:val="en-GB"/>
              </w:rPr>
              <w:t>&gt;250 employees</w:t>
            </w:r>
          </w:p>
        </w:tc>
      </w:tr>
    </w:tbl>
    <w:p w:rsidR="008534DB" w:rsidRPr="00E2199B" w:rsidRDefault="008534DB" w:rsidP="008534DB">
      <w:pPr>
        <w:pStyle w:val="Text4"/>
        <w:pBdr>
          <w:bottom w:val="single" w:sz="6" w:space="1" w:color="auto"/>
        </w:pBdr>
        <w:ind w:left="0"/>
        <w:rPr>
          <w:lang w:val="en-GB"/>
        </w:rPr>
      </w:pPr>
    </w:p>
    <w:p w:rsidR="008534DB" w:rsidRDefault="008534DB" w:rsidP="008534DB">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8534DB" w:rsidRPr="00F550D9" w:rsidRDefault="008534DB" w:rsidP="008534DB">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8534DB" w:rsidRDefault="008534DB" w:rsidP="008534DB">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534DB" w:rsidRPr="003C59B7" w:rsidRDefault="008534DB" w:rsidP="008534D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9B1112" w:rsidRDefault="009B1112" w:rsidP="009B1112">
            <w:pPr>
              <w:spacing w:after="120"/>
              <w:ind w:left="-6" w:firstLine="6"/>
              <w:rPr>
                <w:rFonts w:ascii="Verdana" w:hAnsi="Verdana" w:cs="Calibri"/>
                <w:sz w:val="20"/>
                <w:lang w:val="en-GB"/>
              </w:rPr>
            </w:pPr>
            <w:r w:rsidRPr="00C90EAD">
              <w:rPr>
                <w:rFonts w:ascii="Verdana" w:hAnsi="Verdana" w:cs="Calibri"/>
                <w:sz w:val="20"/>
                <w:lang w:val="en-GB"/>
              </w:rPr>
              <w:t>Professional development of a staff member taking part in the mobility</w:t>
            </w:r>
            <w:r>
              <w:rPr>
                <w:rFonts w:ascii="Verdana" w:hAnsi="Verdana" w:cs="Calibri"/>
                <w:sz w:val="20"/>
                <w:lang w:val="en-GB"/>
              </w:rPr>
              <w:t xml:space="preserve">. </w:t>
            </w:r>
          </w:p>
          <w:p w:rsidR="009B1112" w:rsidRPr="00C90EAD" w:rsidRDefault="009B1112" w:rsidP="009B1112">
            <w:pPr>
              <w:spacing w:after="120"/>
              <w:ind w:left="-6" w:firstLine="6"/>
              <w:rPr>
                <w:rFonts w:ascii="Verdana" w:hAnsi="Verdana" w:cs="Calibri"/>
                <w:sz w:val="20"/>
                <w:lang w:val="en-GB"/>
              </w:rPr>
            </w:pPr>
            <w:r>
              <w:rPr>
                <w:rFonts w:ascii="Verdana" w:hAnsi="Verdana" w:cs="Calibri"/>
                <w:sz w:val="20"/>
                <w:lang w:val="en-GB"/>
              </w:rPr>
              <w:t>Mobility is a key measure to internationalize and modernize the home institution.</w:t>
            </w:r>
            <w:r w:rsidRPr="00C90EAD">
              <w:rPr>
                <w:rFonts w:ascii="Verdana" w:hAnsi="Verdana" w:cs="Calibri"/>
                <w:sz w:val="20"/>
                <w:lang w:val="en-GB"/>
              </w:rPr>
              <w:t xml:space="preserve"> </w:t>
            </w:r>
          </w:p>
          <w:p w:rsidR="008534DB" w:rsidRDefault="008534DB" w:rsidP="00F70ADE">
            <w:pPr>
              <w:spacing w:before="240" w:after="120"/>
              <w:ind w:left="-6" w:firstLine="6"/>
              <w:rPr>
                <w:rFonts w:ascii="Verdana" w:hAnsi="Verdana" w:cs="Calibri"/>
                <w:b/>
                <w:sz w:val="20"/>
                <w:lang w:val="en-GB"/>
              </w:rPr>
            </w:pPr>
          </w:p>
          <w:p w:rsidR="008534DB" w:rsidRDefault="008534DB" w:rsidP="009B1112">
            <w:pPr>
              <w:spacing w:before="240" w:after="120"/>
              <w:rPr>
                <w:rFonts w:ascii="Verdana" w:hAnsi="Verdana" w:cs="Calibri"/>
                <w:b/>
                <w:sz w:val="20"/>
                <w:lang w:val="en-GB"/>
              </w:rPr>
            </w:pPr>
          </w:p>
          <w:p w:rsidR="008534DB" w:rsidRPr="00482A4F" w:rsidRDefault="008534DB" w:rsidP="00F70ADE">
            <w:pPr>
              <w:spacing w:before="240" w:after="120"/>
              <w:ind w:left="-6" w:firstLine="6"/>
              <w:rPr>
                <w:rFonts w:ascii="Verdana" w:hAnsi="Verdana" w:cs="Calibri"/>
                <w:b/>
                <w:sz w:val="20"/>
                <w:lang w:val="en-GB"/>
              </w:rPr>
            </w:pPr>
          </w:p>
        </w:tc>
      </w:tr>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9B1112" w:rsidRDefault="009B1112" w:rsidP="009B1112">
            <w:pPr>
              <w:spacing w:after="120"/>
              <w:rPr>
                <w:rFonts w:ascii="Verdana" w:hAnsi="Verdana" w:cs="Calibri"/>
                <w:sz w:val="20"/>
                <w:lang w:val="en-GB"/>
              </w:rPr>
            </w:pPr>
            <w:r>
              <w:rPr>
                <w:rFonts w:ascii="Verdana" w:hAnsi="Verdana" w:cs="Calibri"/>
                <w:sz w:val="20"/>
                <w:lang w:val="en-GB"/>
              </w:rPr>
              <w:t>Creation of an international dynamic environment for experience and knowledge transfer.</w:t>
            </w:r>
          </w:p>
          <w:p w:rsidR="008534DB" w:rsidRDefault="009B1112" w:rsidP="009B1112">
            <w:pPr>
              <w:spacing w:after="120"/>
              <w:rPr>
                <w:rFonts w:ascii="Verdana" w:hAnsi="Verdana" w:cs="Calibri"/>
                <w:sz w:val="20"/>
                <w:lang w:val="en-GB"/>
              </w:rPr>
            </w:pPr>
            <w:r>
              <w:rPr>
                <w:rFonts w:ascii="Verdana" w:hAnsi="Verdana" w:cs="Calibri"/>
                <w:sz w:val="20"/>
                <w:lang w:val="en-GB"/>
              </w:rPr>
              <w:t xml:space="preserve">An opportunity to verify strong and weak point of educational system at both institutions. A chance to stimulate changes and improve the quality and relevance of teaching programmes at institutions involved. </w:t>
            </w:r>
          </w:p>
          <w:p w:rsidR="009B1112" w:rsidRPr="009B1112" w:rsidRDefault="009B1112" w:rsidP="009B1112">
            <w:pPr>
              <w:spacing w:after="120"/>
              <w:rPr>
                <w:rFonts w:ascii="Verdana" w:hAnsi="Verdana" w:cs="Calibri"/>
                <w:sz w:val="20"/>
                <w:lang w:val="en-GB"/>
              </w:rPr>
            </w:pPr>
          </w:p>
          <w:p w:rsidR="008534DB" w:rsidRDefault="008534DB" w:rsidP="00F70ADE">
            <w:pPr>
              <w:spacing w:before="240" w:after="120"/>
              <w:ind w:left="-6" w:firstLine="6"/>
              <w:rPr>
                <w:rFonts w:ascii="Verdana" w:hAnsi="Verdana" w:cs="Calibri"/>
                <w:b/>
                <w:sz w:val="20"/>
                <w:lang w:val="en-GB"/>
              </w:rPr>
            </w:pPr>
          </w:p>
          <w:p w:rsidR="008534DB" w:rsidRPr="00482A4F" w:rsidRDefault="008534DB" w:rsidP="00F70ADE">
            <w:pPr>
              <w:spacing w:before="240" w:after="120"/>
              <w:rPr>
                <w:rFonts w:ascii="Verdana" w:hAnsi="Verdana" w:cs="Calibri"/>
                <w:b/>
                <w:sz w:val="20"/>
                <w:lang w:val="en-GB"/>
              </w:rPr>
            </w:pPr>
          </w:p>
        </w:tc>
      </w:tr>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ind w:left="-6" w:firstLine="6"/>
              <w:rPr>
                <w:rFonts w:ascii="Verdana" w:hAnsi="Verdana" w:cs="Calibri"/>
                <w:b/>
                <w:sz w:val="20"/>
                <w:lang w:val="en-GB"/>
              </w:rPr>
            </w:pPr>
          </w:p>
          <w:p w:rsidR="008534DB" w:rsidRDefault="008534DB" w:rsidP="00F70ADE">
            <w:pPr>
              <w:spacing w:before="240" w:after="120"/>
              <w:ind w:left="-6" w:firstLine="6"/>
              <w:rPr>
                <w:rFonts w:ascii="Verdana" w:hAnsi="Verdana" w:cs="Calibri"/>
                <w:b/>
                <w:sz w:val="20"/>
                <w:lang w:val="en-GB"/>
              </w:rPr>
            </w:pPr>
          </w:p>
          <w:p w:rsidR="008534DB" w:rsidRPr="00482A4F" w:rsidRDefault="008534DB" w:rsidP="00F70ADE">
            <w:pPr>
              <w:spacing w:before="240" w:after="120"/>
              <w:rPr>
                <w:rFonts w:ascii="Verdana" w:hAnsi="Verdana" w:cs="Calibri"/>
                <w:b/>
                <w:sz w:val="20"/>
                <w:lang w:val="en-GB"/>
              </w:rPr>
            </w:pPr>
          </w:p>
        </w:tc>
      </w:tr>
      <w:tr w:rsidR="008534DB" w:rsidRPr="00EA286D" w:rsidTr="00F70ADE">
        <w:trPr>
          <w:jc w:val="center"/>
        </w:trPr>
        <w:tc>
          <w:tcPr>
            <w:tcW w:w="8763" w:type="dxa"/>
            <w:shd w:val="clear" w:color="auto" w:fill="FFFFFF"/>
            <w:hideMark/>
          </w:tcPr>
          <w:p w:rsidR="008534DB" w:rsidRDefault="008534DB" w:rsidP="00F70ADE">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rPr>
                <w:rFonts w:ascii="Verdana" w:hAnsi="Verdana" w:cs="Calibri"/>
                <w:b/>
                <w:sz w:val="20"/>
                <w:lang w:val="en-GB"/>
              </w:rPr>
            </w:pPr>
          </w:p>
          <w:p w:rsidR="008534DB" w:rsidRDefault="008534DB" w:rsidP="00F70ADE">
            <w:pPr>
              <w:spacing w:before="240" w:after="120"/>
              <w:ind w:left="-6" w:firstLine="6"/>
              <w:rPr>
                <w:rFonts w:ascii="Verdana" w:hAnsi="Verdana" w:cs="Calibri"/>
                <w:b/>
                <w:sz w:val="20"/>
                <w:lang w:val="en-GB"/>
              </w:rPr>
            </w:pPr>
          </w:p>
          <w:p w:rsidR="008534DB" w:rsidRPr="00482A4F" w:rsidRDefault="008534DB" w:rsidP="00F70ADE">
            <w:pPr>
              <w:spacing w:before="240" w:after="120"/>
              <w:rPr>
                <w:rFonts w:ascii="Verdana" w:hAnsi="Verdana" w:cs="Calibri"/>
                <w:b/>
                <w:sz w:val="20"/>
                <w:lang w:val="en-GB"/>
              </w:rPr>
            </w:pPr>
          </w:p>
        </w:tc>
      </w:tr>
    </w:tbl>
    <w:p w:rsidR="008534DB" w:rsidRDefault="008534DB" w:rsidP="008534DB">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534DB" w:rsidRPr="004A4118" w:rsidRDefault="008534DB" w:rsidP="008534DB">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534DB" w:rsidRPr="004A4118" w:rsidRDefault="008534DB" w:rsidP="008534DB">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534DB" w:rsidRPr="004A4118" w:rsidRDefault="008534DB" w:rsidP="008534DB">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534DB" w:rsidRPr="004A4118" w:rsidRDefault="008534DB" w:rsidP="008534D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8534DB" w:rsidRPr="004A4118" w:rsidRDefault="008534DB" w:rsidP="008534D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534DB" w:rsidRPr="00EA286D" w:rsidTr="00F70ADE">
        <w:trPr>
          <w:jc w:val="center"/>
        </w:trPr>
        <w:tc>
          <w:tcPr>
            <w:tcW w:w="8876" w:type="dxa"/>
            <w:shd w:val="clear" w:color="auto" w:fill="FFFFFF"/>
          </w:tcPr>
          <w:p w:rsidR="008534DB" w:rsidRDefault="008534DB" w:rsidP="00F70ADE">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8534DB" w:rsidRDefault="008534DB" w:rsidP="00F70ADE">
            <w:pPr>
              <w:tabs>
                <w:tab w:val="left" w:pos="6165"/>
              </w:tabs>
              <w:spacing w:after="120"/>
              <w:rPr>
                <w:rFonts w:ascii="Verdana" w:hAnsi="Verdana" w:cs="Calibri"/>
                <w:sz w:val="20"/>
                <w:lang w:val="en-GB"/>
              </w:rPr>
            </w:pPr>
            <w:r>
              <w:rPr>
                <w:rFonts w:ascii="Verdana" w:hAnsi="Verdana" w:cs="Calibri"/>
                <w:sz w:val="20"/>
                <w:lang w:val="en-GB"/>
              </w:rPr>
              <w:t>Name:</w:t>
            </w:r>
          </w:p>
          <w:p w:rsidR="008534DB" w:rsidRPr="007B3F1B" w:rsidRDefault="008534DB" w:rsidP="00F70ADE">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8534DB" w:rsidRPr="00EE0C35" w:rsidRDefault="008534DB" w:rsidP="008534DB">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534DB" w:rsidRPr="007B3F1B" w:rsidTr="00F70ADE">
        <w:trPr>
          <w:jc w:val="center"/>
        </w:trPr>
        <w:tc>
          <w:tcPr>
            <w:tcW w:w="8841" w:type="dxa"/>
            <w:shd w:val="clear" w:color="auto" w:fill="FFFFFF"/>
          </w:tcPr>
          <w:p w:rsidR="008534DB" w:rsidRPr="006B63AE" w:rsidRDefault="008534DB" w:rsidP="00F70ADE">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8534DB" w:rsidRDefault="008534DB" w:rsidP="00F70AD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8534DB" w:rsidRPr="007B3F1B" w:rsidRDefault="008534DB" w:rsidP="00F70AD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8534DB" w:rsidRPr="00EE0C35" w:rsidRDefault="008534DB" w:rsidP="008534DB">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534DB" w:rsidRPr="007B3F1B" w:rsidTr="00F70ADE">
        <w:trPr>
          <w:jc w:val="center"/>
        </w:trPr>
        <w:tc>
          <w:tcPr>
            <w:tcW w:w="8823" w:type="dxa"/>
            <w:shd w:val="clear" w:color="auto" w:fill="FFFFFF"/>
          </w:tcPr>
          <w:p w:rsidR="008534DB" w:rsidRPr="006B63AE" w:rsidRDefault="008534DB" w:rsidP="00F70ADE">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8534DB" w:rsidRDefault="008534DB" w:rsidP="00F70AD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8534DB" w:rsidRPr="007B3F1B" w:rsidRDefault="008534DB" w:rsidP="00F70ADE">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8534DB" w:rsidRPr="008F1CA2" w:rsidRDefault="008534DB" w:rsidP="008534DB">
      <w:pPr>
        <w:tabs>
          <w:tab w:val="left" w:pos="954"/>
        </w:tabs>
        <w:rPr>
          <w:rFonts w:ascii="Verdana" w:hAnsi="Verdana" w:cs="Calibri"/>
          <w:b/>
          <w:color w:val="002060"/>
          <w:sz w:val="28"/>
          <w:lang w:val="en-GB"/>
        </w:rPr>
      </w:pPr>
    </w:p>
    <w:sectPr w:rsidR="008534DB" w:rsidRPr="008F1CA2" w:rsidSect="009B111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92" w:rsidRDefault="00832492">
      <w:r>
        <w:separator/>
      </w:r>
    </w:p>
  </w:endnote>
  <w:endnote w:type="continuationSeparator" w:id="0">
    <w:p w:rsidR="00832492" w:rsidRDefault="00832492">
      <w:r>
        <w:continuationSeparator/>
      </w:r>
    </w:p>
  </w:endnote>
  <w:endnote w:id="1">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7B545E" w:rsidRPr="002A2E71" w:rsidRDefault="007B545E"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5">
    <w:p w:rsidR="008534DB" w:rsidRPr="002A2E71"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6">
    <w:p w:rsidR="008534DB" w:rsidRPr="008F1CA2" w:rsidRDefault="008534DB" w:rsidP="008534D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2" w:rsidRDefault="009B11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497"/>
      <w:docPartObj>
        <w:docPartGallery w:val="Page Numbers (Bottom of Page)"/>
        <w:docPartUnique/>
      </w:docPartObj>
    </w:sdtPr>
    <w:sdtEndPr/>
    <w:sdtContent>
      <w:p w:rsidR="009B1112" w:rsidRDefault="00832492">
        <w:pPr>
          <w:pStyle w:val="Stopka"/>
          <w:jc w:val="right"/>
        </w:pPr>
        <w:r>
          <w:fldChar w:fldCharType="begin"/>
        </w:r>
        <w:r>
          <w:instrText xml:space="preserve"> PAGE   \* MERGEFORMAT </w:instrText>
        </w:r>
        <w:r>
          <w:fldChar w:fldCharType="separate"/>
        </w:r>
        <w:r w:rsidR="00116C4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92" w:rsidRDefault="00832492">
      <w:r>
        <w:separator/>
      </w:r>
    </w:p>
  </w:footnote>
  <w:footnote w:type="continuationSeparator" w:id="0">
    <w:p w:rsidR="00832492" w:rsidRDefault="0083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2" w:rsidRDefault="009B11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rsidTr="00FE0FB6">
      <w:trPr>
        <w:trHeight w:val="823"/>
      </w:trPr>
      <w:tc>
        <w:tcPr>
          <w:tcW w:w="7135" w:type="dxa"/>
          <w:vAlign w:val="center"/>
        </w:tcPr>
        <w:p w:rsidR="00E01AAA" w:rsidRPr="009B1112" w:rsidRDefault="00116C49" w:rsidP="00AD66BB">
          <w:pPr>
            <w:tabs>
              <w:tab w:val="left" w:pos="0"/>
              <w:tab w:val="left" w:pos="1134"/>
              <w:tab w:val="left" w:pos="3261"/>
              <w:tab w:val="left" w:pos="4253"/>
              <w:tab w:val="left" w:pos="4678"/>
            </w:tabs>
            <w:jc w:val="center"/>
            <w:rPr>
              <w:rFonts w:ascii="Verdana" w:hAnsi="Verdana"/>
              <w:b/>
              <w:sz w:val="18"/>
              <w:szCs w:val="18"/>
              <w:lang w:val="pl-PL"/>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9B1112">
            <w:rPr>
              <w:rFonts w:ascii="Verdana" w:hAnsi="Verdana"/>
              <w:b/>
              <w:sz w:val="18"/>
              <w:szCs w:val="18"/>
              <w:lang w:val="pl-PL"/>
            </w:rPr>
            <w:t xml:space="preserve">  </w:t>
          </w:r>
          <w:r w:rsidR="00AD66BB" w:rsidRPr="009B1112">
            <w:rPr>
              <w:rFonts w:ascii="Verdana" w:hAnsi="Verdana"/>
              <w:b/>
              <w:sz w:val="18"/>
              <w:szCs w:val="18"/>
              <w:lang w:val="pl-PL"/>
            </w:rPr>
            <w:t xml:space="preserve">     </w:t>
          </w:r>
        </w:p>
      </w:tc>
      <w:tc>
        <w:tcPr>
          <w:tcW w:w="1252" w:type="dxa"/>
        </w:tcPr>
        <w:p w:rsidR="00E01AAA" w:rsidRPr="009B1112" w:rsidRDefault="00E01AAA" w:rsidP="00C05937">
          <w:pPr>
            <w:pStyle w:val="ZDGName"/>
            <w:rPr>
              <w:lang w:val="pl-PL"/>
            </w:rPr>
          </w:pPr>
        </w:p>
      </w:tc>
    </w:tr>
  </w:tbl>
  <w:p w:rsidR="00506408" w:rsidRPr="009B1112" w:rsidRDefault="00506408" w:rsidP="00967BFC">
    <w:pPr>
      <w:pStyle w:val="Nagwek"/>
      <w:tabs>
        <w:tab w:val="clear" w:pos="8306"/>
      </w:tabs>
      <w:spacing w:after="0"/>
      <w:ind w:right="-743"/>
      <w:rPr>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16C49"/>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2CC"/>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47A83"/>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B94"/>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4B15"/>
    <w:rsid w:val="00675DCA"/>
    <w:rsid w:val="00676B6E"/>
    <w:rsid w:val="006773B3"/>
    <w:rsid w:val="00677EF6"/>
    <w:rsid w:val="006803B8"/>
    <w:rsid w:val="00680A26"/>
    <w:rsid w:val="006825F3"/>
    <w:rsid w:val="0068325A"/>
    <w:rsid w:val="00683971"/>
    <w:rsid w:val="00690DA5"/>
    <w:rsid w:val="006914AD"/>
    <w:rsid w:val="00691925"/>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A6B"/>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7E2"/>
    <w:rsid w:val="006D43BE"/>
    <w:rsid w:val="006D540A"/>
    <w:rsid w:val="006D578F"/>
    <w:rsid w:val="006D60EC"/>
    <w:rsid w:val="006D6BE1"/>
    <w:rsid w:val="006D7785"/>
    <w:rsid w:val="006D79B4"/>
    <w:rsid w:val="006E591B"/>
    <w:rsid w:val="006E62A4"/>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5D1F"/>
    <w:rsid w:val="007464C7"/>
    <w:rsid w:val="00747ACF"/>
    <w:rsid w:val="00747B48"/>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131"/>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545E"/>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3FD6"/>
    <w:rsid w:val="00827D3F"/>
    <w:rsid w:val="00830326"/>
    <w:rsid w:val="00831FDB"/>
    <w:rsid w:val="00832492"/>
    <w:rsid w:val="00832D56"/>
    <w:rsid w:val="00833DC4"/>
    <w:rsid w:val="00834938"/>
    <w:rsid w:val="00836F1F"/>
    <w:rsid w:val="00837C60"/>
    <w:rsid w:val="00841A91"/>
    <w:rsid w:val="008428C9"/>
    <w:rsid w:val="00844512"/>
    <w:rsid w:val="00844846"/>
    <w:rsid w:val="008452DA"/>
    <w:rsid w:val="00846806"/>
    <w:rsid w:val="00851569"/>
    <w:rsid w:val="00852A36"/>
    <w:rsid w:val="008534DB"/>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1DC3"/>
    <w:rsid w:val="00965B22"/>
    <w:rsid w:val="00965D17"/>
    <w:rsid w:val="0096616A"/>
    <w:rsid w:val="00966432"/>
    <w:rsid w:val="009672AB"/>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112"/>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A36"/>
    <w:rsid w:val="00B81686"/>
    <w:rsid w:val="00B834A7"/>
    <w:rsid w:val="00B9193E"/>
    <w:rsid w:val="00B9285C"/>
    <w:rsid w:val="00B92F23"/>
    <w:rsid w:val="00B95205"/>
    <w:rsid w:val="00B96AA3"/>
    <w:rsid w:val="00BA0417"/>
    <w:rsid w:val="00BA290F"/>
    <w:rsid w:val="00BA369B"/>
    <w:rsid w:val="00BA3B51"/>
    <w:rsid w:val="00BA5109"/>
    <w:rsid w:val="00BA62BA"/>
    <w:rsid w:val="00BA76BB"/>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74A8"/>
    <w:rsid w:val="00CE1808"/>
    <w:rsid w:val="00CE19DE"/>
    <w:rsid w:val="00CE38B2"/>
    <w:rsid w:val="00CE3E92"/>
    <w:rsid w:val="00CF052C"/>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15C"/>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9E2"/>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8A9"/>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B6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Heading3Char"/>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CommentTextChar"/>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EndnoteTextChar"/>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FooterChar"/>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HeaderChar"/>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NormalIndentChar"/>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BalloonTextChar1"/>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FooterChar">
    <w:name w:val="Footer Char"/>
    <w:link w:val="Stopka"/>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Wcicienormalne"/>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CommentTextChar">
    <w:name w:val="Comment Text Char"/>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Heading3Char">
    <w:name w:val="Heading 3 Char"/>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EndnoteTextChar">
    <w:name w:val="Endnote Text Char"/>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Heading3Char"/>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CommentTextChar"/>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EndnoteTextChar"/>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FooterChar"/>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HeaderChar"/>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NormalIndentChar"/>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BalloonTextChar1"/>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FooterChar">
    <w:name w:val="Footer Char"/>
    <w:link w:val="Stopka"/>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Wcicienormalne"/>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CommentTextChar">
    <w:name w:val="Comment Text Char"/>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Heading3Char">
    <w:name w:val="Heading 3 Char"/>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EndnoteTextChar">
    <w:name w:val="Endnote Text Char"/>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ata.bloch@asp.lodz.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kidon@filmschool.lodz.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F0786-4552-4B0A-BF66-3AC170CF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455</Words>
  <Characters>2733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promocja</cp:lastModifiedBy>
  <cp:revision>2</cp:revision>
  <cp:lastPrinted>2015-06-30T13:22:00Z</cp:lastPrinted>
  <dcterms:created xsi:type="dcterms:W3CDTF">2017-03-15T08:29:00Z</dcterms:created>
  <dcterms:modified xsi:type="dcterms:W3CDTF">2017-03-15T08:29:00Z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